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7A" w:rsidRPr="000151DA" w:rsidRDefault="008B077A" w:rsidP="008B0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51DA">
        <w:rPr>
          <w:rFonts w:ascii="Arial" w:hAnsi="Arial" w:cs="Arial"/>
          <w:b/>
          <w:sz w:val="24"/>
          <w:szCs w:val="24"/>
        </w:rPr>
        <w:t>АДМИНИСТРАЦИЯ</w:t>
      </w:r>
      <w:r w:rsidRPr="000151DA">
        <w:rPr>
          <w:rFonts w:ascii="Arial" w:hAnsi="Arial" w:cs="Arial"/>
          <w:b/>
          <w:sz w:val="24"/>
          <w:szCs w:val="24"/>
        </w:rPr>
        <w:br/>
        <w:t xml:space="preserve"> ПЕСЧАНОВСКОГО   СЕЛЬСКОГО   ПОСЕЛЕНИЯ</w:t>
      </w:r>
    </w:p>
    <w:p w:rsidR="008B077A" w:rsidRPr="000151DA" w:rsidRDefault="008B077A" w:rsidP="008B077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СЕРАФИМОВИЧСКОГО МУНИЦИПАЛЬНОГО  РАЙОНА</w:t>
      </w:r>
    </w:p>
    <w:p w:rsidR="008B077A" w:rsidRPr="000151DA" w:rsidRDefault="008B077A" w:rsidP="008B0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ВОЛГОГРАДСКОЙ   ОБЛАСТИ</w:t>
      </w:r>
    </w:p>
    <w:p w:rsidR="008B077A" w:rsidRPr="000151DA" w:rsidRDefault="008B077A" w:rsidP="008B07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403462 х. Песчаный, ул. Центральная, 66, Серафимовичский район</w:t>
      </w:r>
      <w:proofErr w:type="gramStart"/>
      <w:r w:rsidRPr="000151DA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8B077A" w:rsidRPr="000151DA" w:rsidRDefault="008B077A" w:rsidP="008B0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 Волгоградская область</w:t>
      </w:r>
      <w:r w:rsidRPr="000151DA">
        <w:rPr>
          <w:rFonts w:ascii="Arial" w:hAnsi="Arial" w:cs="Arial"/>
          <w:b/>
          <w:sz w:val="24"/>
          <w:szCs w:val="24"/>
        </w:rPr>
        <w:t>.</w:t>
      </w:r>
    </w:p>
    <w:p w:rsidR="008B077A" w:rsidRPr="000151DA" w:rsidRDefault="008B077A" w:rsidP="008B0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 xml:space="preserve"> _____________________________________________________________________</w:t>
      </w:r>
    </w:p>
    <w:p w:rsidR="008B077A" w:rsidRPr="000151DA" w:rsidRDefault="008B077A" w:rsidP="008B07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077A" w:rsidRPr="000151DA" w:rsidRDefault="008B077A" w:rsidP="008B077A">
      <w:pPr>
        <w:pStyle w:val="a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ПОСТАНОВЛЕНИЕ</w:t>
      </w:r>
    </w:p>
    <w:p w:rsidR="008B077A" w:rsidRPr="000151DA" w:rsidRDefault="008B077A" w:rsidP="008B077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B077A" w:rsidRPr="000151DA" w:rsidRDefault="001463E2" w:rsidP="008B07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8B077A" w:rsidRPr="000151DA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мая</w:t>
      </w:r>
      <w:r w:rsidR="008B077A" w:rsidRPr="000151DA">
        <w:rPr>
          <w:rFonts w:ascii="Arial" w:hAnsi="Arial" w:cs="Arial"/>
          <w:sz w:val="24"/>
          <w:szCs w:val="24"/>
        </w:rPr>
        <w:t xml:space="preserve">  2019 г.                                                                                    </w:t>
      </w:r>
      <w:r w:rsidR="008B077A" w:rsidRPr="000151DA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4</w:t>
      </w:r>
    </w:p>
    <w:p w:rsidR="008B077A" w:rsidRPr="000151DA" w:rsidRDefault="008B077A" w:rsidP="008B077A">
      <w:pPr>
        <w:pStyle w:val="a4"/>
        <w:rPr>
          <w:rFonts w:ascii="Arial" w:hAnsi="Arial" w:cs="Arial"/>
          <w:sz w:val="24"/>
          <w:szCs w:val="24"/>
        </w:rPr>
      </w:pPr>
    </w:p>
    <w:p w:rsidR="008B077A" w:rsidRPr="000151DA" w:rsidRDefault="008B077A" w:rsidP="008B077A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8B077A" w:rsidRPr="000151DA" w:rsidRDefault="008B077A" w:rsidP="008B077A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О внесении изменений в Программу комплексного  развития социальной инфраструктуры Песчановского сельского поселения Серафимовичского муниципального района Волгоградской области на 2018-2030 годы</w:t>
      </w:r>
      <w:r w:rsidR="001463E2">
        <w:rPr>
          <w:rFonts w:ascii="Arial" w:hAnsi="Arial" w:cs="Arial"/>
          <w:sz w:val="24"/>
          <w:szCs w:val="24"/>
        </w:rPr>
        <w:t>. ( с изменениями)</w:t>
      </w:r>
    </w:p>
    <w:p w:rsidR="008B077A" w:rsidRPr="000151DA" w:rsidRDefault="008B077A" w:rsidP="008B077A">
      <w:pPr>
        <w:pStyle w:val="a4"/>
        <w:rPr>
          <w:rFonts w:ascii="Arial" w:hAnsi="Arial" w:cs="Arial"/>
          <w:sz w:val="24"/>
          <w:szCs w:val="24"/>
        </w:rPr>
      </w:pPr>
    </w:p>
    <w:p w:rsidR="008B077A" w:rsidRPr="000151DA" w:rsidRDefault="008B077A" w:rsidP="008B077A">
      <w:pPr>
        <w:pStyle w:val="a4"/>
        <w:rPr>
          <w:rFonts w:ascii="Arial" w:hAnsi="Arial" w:cs="Arial"/>
          <w:sz w:val="24"/>
          <w:szCs w:val="24"/>
        </w:rPr>
      </w:pPr>
    </w:p>
    <w:p w:rsidR="008B077A" w:rsidRPr="000151DA" w:rsidRDefault="008B077A" w:rsidP="008B077A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151DA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</w:t>
      </w:r>
      <w:proofErr w:type="gramEnd"/>
      <w:r w:rsidRPr="000151DA">
        <w:rPr>
          <w:rFonts w:ascii="Arial" w:hAnsi="Arial" w:cs="Arial"/>
          <w:sz w:val="24"/>
          <w:szCs w:val="24"/>
        </w:rPr>
        <w:t xml:space="preserve"> программам комплексного развития социальной инфраструктуры поселений, городских округов», Генеральным планом Песчановского  сельского поселения Серафимовичского муниципального района, администрация Песчановского  сельского поселения</w:t>
      </w:r>
    </w:p>
    <w:p w:rsidR="008B077A" w:rsidRPr="000151DA" w:rsidRDefault="008B077A" w:rsidP="008B077A">
      <w:pPr>
        <w:pStyle w:val="a4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</w:t>
      </w:r>
    </w:p>
    <w:p w:rsidR="008B077A" w:rsidRPr="000151DA" w:rsidRDefault="008B077A" w:rsidP="008B077A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ПОСТАНОВЛЯЕТ:</w:t>
      </w:r>
    </w:p>
    <w:p w:rsidR="008B077A" w:rsidRPr="000151DA" w:rsidRDefault="008B077A" w:rsidP="008B077A">
      <w:pPr>
        <w:pStyle w:val="a4"/>
        <w:rPr>
          <w:rFonts w:ascii="Arial" w:hAnsi="Arial" w:cs="Arial"/>
          <w:sz w:val="24"/>
          <w:szCs w:val="24"/>
        </w:rPr>
      </w:pPr>
    </w:p>
    <w:p w:rsidR="008B077A" w:rsidRPr="000151DA" w:rsidRDefault="008B077A" w:rsidP="001463E2">
      <w:pPr>
        <w:pStyle w:val="ConsPlusNormal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151DA">
        <w:rPr>
          <w:bCs/>
          <w:sz w:val="24"/>
          <w:szCs w:val="24"/>
        </w:rPr>
        <w:t xml:space="preserve">Программу </w:t>
      </w:r>
      <w:r w:rsidRPr="000151DA">
        <w:rPr>
          <w:sz w:val="24"/>
          <w:szCs w:val="24"/>
        </w:rPr>
        <w:t xml:space="preserve">комплексного  развития социальной инфраструктуры Песчановского  сельского поселения Серафимовичского муниципального района Волгоградской области на 2018-2030 годы, </w:t>
      </w:r>
      <w:r w:rsidRPr="000151DA">
        <w:rPr>
          <w:bCs/>
          <w:sz w:val="24"/>
          <w:szCs w:val="24"/>
        </w:rPr>
        <w:t xml:space="preserve">утвержденной постановлением администрации Песчановского  сельского поселения Серафимовичского муниципального района Волгоградской области  от 21.11.2017 г. № 32а  утвердить в новой редакции </w:t>
      </w:r>
      <w:proofErr w:type="gramStart"/>
      <w:r w:rsidRPr="000151DA">
        <w:rPr>
          <w:bCs/>
          <w:sz w:val="24"/>
          <w:szCs w:val="24"/>
        </w:rPr>
        <w:t>согласно приложения</w:t>
      </w:r>
      <w:proofErr w:type="gramEnd"/>
      <w:r w:rsidRPr="000151DA">
        <w:rPr>
          <w:bCs/>
          <w:sz w:val="24"/>
          <w:szCs w:val="24"/>
        </w:rPr>
        <w:t xml:space="preserve"> №1;</w:t>
      </w:r>
    </w:p>
    <w:p w:rsidR="008B077A" w:rsidRPr="000151DA" w:rsidRDefault="008B077A" w:rsidP="001463E2">
      <w:pPr>
        <w:pStyle w:val="ConsPlusNormal"/>
        <w:spacing w:line="360" w:lineRule="auto"/>
        <w:ind w:left="720" w:hanging="720"/>
        <w:jc w:val="both"/>
        <w:rPr>
          <w:sz w:val="24"/>
          <w:szCs w:val="24"/>
        </w:rPr>
      </w:pPr>
      <w:r w:rsidRPr="000151DA">
        <w:rPr>
          <w:sz w:val="24"/>
          <w:szCs w:val="24"/>
        </w:rPr>
        <w:t xml:space="preserve">      2. 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8B077A" w:rsidRPr="000151DA" w:rsidRDefault="008B077A" w:rsidP="001463E2">
      <w:pPr>
        <w:pStyle w:val="ConsPlusNormal"/>
        <w:spacing w:line="360" w:lineRule="auto"/>
        <w:ind w:left="720" w:hanging="720"/>
        <w:jc w:val="both"/>
        <w:rPr>
          <w:sz w:val="24"/>
          <w:szCs w:val="24"/>
        </w:rPr>
      </w:pPr>
      <w:r w:rsidRPr="000151DA">
        <w:rPr>
          <w:sz w:val="24"/>
          <w:szCs w:val="24"/>
        </w:rPr>
        <w:t xml:space="preserve">      3.</w:t>
      </w:r>
      <w:proofErr w:type="gramStart"/>
      <w:r w:rsidRPr="000151DA">
        <w:rPr>
          <w:sz w:val="24"/>
          <w:szCs w:val="24"/>
        </w:rPr>
        <w:t>Контроль за</w:t>
      </w:r>
      <w:proofErr w:type="gramEnd"/>
      <w:r w:rsidRPr="000151DA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B077A" w:rsidRDefault="008B077A" w:rsidP="008B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3E2" w:rsidRDefault="001463E2" w:rsidP="008B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3E2" w:rsidRDefault="001463E2" w:rsidP="008B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3E2" w:rsidRPr="000151DA" w:rsidRDefault="001463E2" w:rsidP="008B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77A" w:rsidRPr="000151DA" w:rsidRDefault="008B077A" w:rsidP="008B0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Глава Песчановского  сельского поселения          </w:t>
      </w:r>
      <w:proofErr w:type="spellStart"/>
      <w:r w:rsidRPr="000151DA">
        <w:rPr>
          <w:rFonts w:ascii="Arial" w:hAnsi="Arial" w:cs="Arial"/>
          <w:sz w:val="24"/>
          <w:szCs w:val="24"/>
        </w:rPr>
        <w:t>_________________</w:t>
      </w:r>
      <w:r w:rsidR="00136130" w:rsidRPr="000151DA">
        <w:rPr>
          <w:rFonts w:ascii="Arial" w:hAnsi="Arial" w:cs="Arial"/>
          <w:sz w:val="24"/>
          <w:szCs w:val="24"/>
        </w:rPr>
        <w:t>А.Д.Кеценко</w:t>
      </w:r>
      <w:proofErr w:type="spellEnd"/>
    </w:p>
    <w:p w:rsidR="008B077A" w:rsidRPr="000151DA" w:rsidRDefault="008B077A" w:rsidP="008B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130" w:rsidRPr="000151DA" w:rsidRDefault="00136130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</w:p>
    <w:p w:rsidR="00A21954" w:rsidRPr="000151DA" w:rsidRDefault="00A21954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</w:p>
    <w:p w:rsidR="00A21954" w:rsidRPr="000151DA" w:rsidRDefault="00A21954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</w:p>
    <w:p w:rsidR="00A21954" w:rsidRPr="000151DA" w:rsidRDefault="00A21954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</w:p>
    <w:p w:rsidR="00A21954" w:rsidRPr="000151DA" w:rsidRDefault="00A21954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</w:p>
    <w:p w:rsidR="00A21954" w:rsidRPr="000151DA" w:rsidRDefault="00A21954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</w:p>
    <w:p w:rsidR="008B077A" w:rsidRPr="000151DA" w:rsidRDefault="008B077A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  <w:r w:rsidRPr="000151DA">
        <w:rPr>
          <w:rFonts w:ascii="Arial" w:hAnsi="Arial" w:cs="Arial"/>
          <w:bCs/>
          <w:sz w:val="24"/>
          <w:szCs w:val="24"/>
        </w:rPr>
        <w:t>ПРИЛОЖЕНИЕ №1</w:t>
      </w:r>
    </w:p>
    <w:p w:rsidR="008B077A" w:rsidRPr="000151DA" w:rsidRDefault="001463E2" w:rsidP="008B077A">
      <w:pPr>
        <w:pStyle w:val="a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</w:t>
      </w:r>
      <w:r w:rsidR="008B077A" w:rsidRPr="000151DA">
        <w:rPr>
          <w:rFonts w:ascii="Arial" w:hAnsi="Arial" w:cs="Arial"/>
          <w:bCs/>
          <w:sz w:val="24"/>
          <w:szCs w:val="24"/>
        </w:rPr>
        <w:t xml:space="preserve"> </w:t>
      </w:r>
    </w:p>
    <w:p w:rsidR="008B077A" w:rsidRPr="000151DA" w:rsidRDefault="008B077A" w:rsidP="008B077A">
      <w:pPr>
        <w:pStyle w:val="a4"/>
        <w:jc w:val="right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администрации Песчановского</w:t>
      </w:r>
    </w:p>
    <w:p w:rsidR="008B077A" w:rsidRPr="000151DA" w:rsidRDefault="008B077A" w:rsidP="008B077A">
      <w:pPr>
        <w:pStyle w:val="a4"/>
        <w:jc w:val="right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сельского поселения</w:t>
      </w:r>
    </w:p>
    <w:p w:rsidR="008B077A" w:rsidRDefault="001463E2" w:rsidP="008B077A">
      <w:pPr>
        <w:pStyle w:val="a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13.05.2019 №14</w:t>
      </w:r>
    </w:p>
    <w:p w:rsidR="001463E2" w:rsidRPr="000151DA" w:rsidRDefault="001463E2" w:rsidP="008B077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1463E2">
        <w:rPr>
          <w:rFonts w:ascii="Arial" w:hAnsi="Arial" w:cs="Arial"/>
          <w:bCs/>
          <w:i/>
          <w:sz w:val="24"/>
          <w:szCs w:val="24"/>
        </w:rPr>
        <w:t>новая редакция</w:t>
      </w:r>
      <w:r>
        <w:rPr>
          <w:rFonts w:ascii="Arial" w:hAnsi="Arial" w:cs="Arial"/>
          <w:bCs/>
          <w:sz w:val="24"/>
          <w:szCs w:val="24"/>
        </w:rPr>
        <w:t>)</w:t>
      </w:r>
    </w:p>
    <w:p w:rsidR="008B077A" w:rsidRPr="000151DA" w:rsidRDefault="008B077A" w:rsidP="008B077A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8B077A" w:rsidRPr="000151DA" w:rsidRDefault="008B077A" w:rsidP="008B077A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8B077A" w:rsidRPr="000151DA" w:rsidRDefault="008B077A" w:rsidP="008B077A">
      <w:pPr>
        <w:pStyle w:val="a4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8B077A" w:rsidRPr="000151DA" w:rsidRDefault="008B077A" w:rsidP="008B077A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ПЕСЧАНОВСКОГО СЕЛЬСКОГО ПОСЕЛЕНИЯ СЕРАФИМОВИЧСКОГО МУНИЦИПАЛЬНОГО РАЙОНА ВОЛГОГРАДСКОЙ ОБЛАСТИ </w:t>
      </w:r>
    </w:p>
    <w:p w:rsidR="008B077A" w:rsidRPr="000151DA" w:rsidRDefault="008B077A" w:rsidP="008B077A">
      <w:pPr>
        <w:pStyle w:val="a4"/>
        <w:jc w:val="center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0151DA">
        <w:rPr>
          <w:rFonts w:ascii="Arial" w:hAnsi="Arial" w:cs="Arial"/>
          <w:sz w:val="24"/>
          <w:szCs w:val="24"/>
        </w:rPr>
        <w:t> </w:t>
      </w:r>
      <w:r w:rsidRPr="000151DA">
        <w:rPr>
          <w:rFonts w:ascii="Arial" w:hAnsi="Arial" w:cs="Arial"/>
          <w:b/>
          <w:sz w:val="24"/>
          <w:szCs w:val="24"/>
        </w:rPr>
        <w:t>2018-2030 годы</w:t>
      </w:r>
    </w:p>
    <w:p w:rsidR="008B077A" w:rsidRPr="000151DA" w:rsidRDefault="008B077A" w:rsidP="008B077A">
      <w:pPr>
        <w:pStyle w:val="a4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B077A" w:rsidRPr="000151DA" w:rsidRDefault="008B077A" w:rsidP="008B077A">
      <w:pPr>
        <w:pStyle w:val="a4"/>
        <w:jc w:val="center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p w:rsidR="008B077A" w:rsidRPr="000151DA" w:rsidRDefault="008B077A" w:rsidP="008B077A">
      <w:pPr>
        <w:spacing w:after="0" w:line="240" w:lineRule="auto"/>
        <w:rPr>
          <w:rFonts w:ascii="Arial" w:hAnsi="Arial" w:cs="Arial"/>
          <w:b/>
          <w:color w:val="339966"/>
          <w:sz w:val="24"/>
          <w:szCs w:val="24"/>
        </w:rPr>
      </w:pPr>
    </w:p>
    <w:p w:rsidR="008B077A" w:rsidRPr="000151DA" w:rsidRDefault="008B077A" w:rsidP="008B077A">
      <w:pPr>
        <w:pStyle w:val="a4"/>
        <w:rPr>
          <w:rFonts w:ascii="Arial" w:hAnsi="Arial" w:cs="Arial"/>
          <w:bCs/>
          <w:sz w:val="24"/>
          <w:szCs w:val="24"/>
        </w:rPr>
      </w:pPr>
    </w:p>
    <w:p w:rsidR="008B077A" w:rsidRPr="000151DA" w:rsidRDefault="008B077A" w:rsidP="008B077A">
      <w:pPr>
        <w:pStyle w:val="a4"/>
        <w:rPr>
          <w:rFonts w:ascii="Arial" w:hAnsi="Arial" w:cs="Arial"/>
          <w:bCs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9"/>
        <w:gridCol w:w="7810"/>
      </w:tblGrid>
      <w:tr w:rsidR="00F02D16" w:rsidRPr="000151DA" w:rsidTr="00A2195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jc w:val="both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Cs/>
              </w:rPr>
              <w:t>Программа комплексного развития социальной инфраструктуры Песчановского  сельского поселения Серафимовичского муниципального района Волгоградской области на 2018-2030 годы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F02D1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</w:rPr>
              <w:t xml:space="preserve">Градостроительный Кодекс Российской Федерации </w:t>
            </w:r>
            <w:r w:rsidRPr="000151DA">
              <w:rPr>
                <w:rFonts w:ascii="Arial" w:hAnsi="Arial" w:cs="Arial"/>
                <w:color w:val="000000" w:themeColor="text1"/>
              </w:rPr>
              <w:t>от 29 декабря 2004 г. №190-ФЗ</w:t>
            </w:r>
          </w:p>
          <w:p w:rsidR="00F02D16" w:rsidRPr="000151DA" w:rsidRDefault="00F02D16" w:rsidP="00F02D1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02D16" w:rsidRPr="000151DA" w:rsidRDefault="00F02D16" w:rsidP="00F02D1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02D16" w:rsidRPr="000151DA" w:rsidRDefault="00F02D16" w:rsidP="00F02D1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 xml:space="preserve">Устав Песчановского  сельского поселения 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Заказчик программы:</w:t>
            </w:r>
            <w:r w:rsidRPr="000151DA">
              <w:rPr>
                <w:rFonts w:ascii="Arial" w:hAnsi="Arial" w:cs="Arial"/>
                <w:b/>
                <w:bCs/>
              </w:rPr>
              <w:br/>
            </w:r>
            <w:r w:rsidRPr="000151DA">
              <w:rPr>
                <w:rFonts w:ascii="Arial" w:hAnsi="Arial" w:cs="Arial"/>
                <w:b/>
                <w:bCs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  <w:color w:val="FF0000"/>
              </w:rPr>
            </w:pPr>
            <w:r w:rsidRPr="000151DA">
              <w:rPr>
                <w:rFonts w:ascii="Arial" w:hAnsi="Arial" w:cs="Arial"/>
              </w:rPr>
              <w:t xml:space="preserve">Администрация  Песчановского  сельского поселения Серафимовичского муниципального района Волгоградской  области, </w:t>
            </w:r>
            <w:r w:rsidRPr="000151DA">
              <w:rPr>
                <w:rFonts w:ascii="Arial" w:hAnsi="Arial" w:cs="Arial"/>
                <w:color w:val="000000" w:themeColor="text1"/>
              </w:rPr>
              <w:t xml:space="preserve">хутор </w:t>
            </w:r>
            <w:r w:rsidR="00221F26" w:rsidRPr="000151DA">
              <w:rPr>
                <w:rFonts w:ascii="Arial" w:hAnsi="Arial" w:cs="Arial"/>
                <w:color w:val="000000" w:themeColor="text1"/>
              </w:rPr>
              <w:t>Песчаный, ул. Центральная, д. 66</w:t>
            </w:r>
            <w:r w:rsidRPr="000151DA">
              <w:rPr>
                <w:rFonts w:ascii="Arial" w:hAnsi="Arial" w:cs="Arial"/>
                <w:color w:val="000000" w:themeColor="text1"/>
              </w:rPr>
              <w:t xml:space="preserve"> Серафимовичский район Волгоградская область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Администрация  Песчановского  сельского поселения Серафимовичского муниципального района Волгоградской  области,</w:t>
            </w:r>
            <w:r w:rsidRPr="000151DA">
              <w:rPr>
                <w:rFonts w:ascii="Arial" w:hAnsi="Arial" w:cs="Arial"/>
                <w:color w:val="FF0000"/>
              </w:rPr>
              <w:t xml:space="preserve"> </w:t>
            </w:r>
            <w:r w:rsidRPr="000151DA">
              <w:rPr>
                <w:rFonts w:ascii="Arial" w:hAnsi="Arial" w:cs="Arial"/>
                <w:color w:val="000000" w:themeColor="text1"/>
              </w:rPr>
              <w:t xml:space="preserve">хутор </w:t>
            </w:r>
            <w:r w:rsidR="00221F26" w:rsidRPr="000151DA">
              <w:rPr>
                <w:rFonts w:ascii="Arial" w:hAnsi="Arial" w:cs="Arial"/>
                <w:color w:val="000000" w:themeColor="text1"/>
              </w:rPr>
              <w:t>Песчаный</w:t>
            </w:r>
            <w:proofErr w:type="gramStart"/>
            <w:r w:rsidR="00221F26" w:rsidRPr="000151D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151D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  <w:r w:rsidRPr="000151DA">
              <w:rPr>
                <w:rFonts w:ascii="Arial" w:hAnsi="Arial" w:cs="Arial"/>
                <w:color w:val="000000" w:themeColor="text1"/>
              </w:rPr>
              <w:t xml:space="preserve"> ул. Центральная, д. 25 Серафимовичский район Волгоградская область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Развитие социальной инфраструктуры Песчановского  сельского поселения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4.Сохранение объектов культуры и активизация культурной деятельности;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5. Развитие личных подсобных хозяйств;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6.Создание условий для безопасного проживания населения на территории поселения.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lastRenderedPageBreak/>
              <w:t xml:space="preserve">8.Содействие в обеспечении социальной поддержки </w:t>
            </w:r>
            <w:proofErr w:type="spellStart"/>
            <w:r w:rsidRPr="000151DA">
              <w:rPr>
                <w:rFonts w:ascii="Arial" w:hAnsi="Arial" w:cs="Arial"/>
              </w:rPr>
              <w:t>слабозащищенным</w:t>
            </w:r>
            <w:proofErr w:type="spellEnd"/>
            <w:r w:rsidRPr="000151DA">
              <w:rPr>
                <w:rFonts w:ascii="Arial" w:hAnsi="Arial" w:cs="Arial"/>
              </w:rPr>
              <w:t xml:space="preserve"> слоям населения.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  <w:b/>
                <w:bCs/>
              </w:rPr>
            </w:pP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  <w:bCs/>
              </w:rPr>
            </w:pPr>
            <w:r w:rsidRPr="000151DA">
              <w:rPr>
                <w:rFonts w:ascii="Arial" w:hAnsi="Arial" w:cs="Arial"/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02D16" w:rsidRPr="000151DA" w:rsidRDefault="00F02D16" w:rsidP="00A219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0151DA">
              <w:rPr>
                <w:rFonts w:ascii="Arial" w:hAnsi="Arial" w:cs="Arial"/>
              </w:rPr>
              <w:br/>
              <w:t>- показатели ежегодного сокращения миграционного оттока населения;</w:t>
            </w:r>
            <w:r w:rsidRPr="000151DA">
              <w:rPr>
                <w:rFonts w:ascii="Arial" w:hAnsi="Arial" w:cs="Arial"/>
              </w:rPr>
              <w:br/>
              <w:t>- улучшение качества услуг, предоставляемых учреждениями культуры Песчановского   сельского поселения;</w:t>
            </w:r>
          </w:p>
          <w:p w:rsidR="00F02D16" w:rsidRPr="000151DA" w:rsidRDefault="00F02D16" w:rsidP="00A219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- создание условий для занятий спортом;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  <w:b/>
                <w:bCs/>
              </w:rPr>
            </w:pPr>
            <w:r w:rsidRPr="000151DA">
              <w:rPr>
                <w:rFonts w:ascii="Arial" w:hAnsi="Arial" w:cs="Arial"/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 xml:space="preserve">1. </w:t>
            </w:r>
            <w:r w:rsidR="007705BD" w:rsidRPr="000151DA">
              <w:rPr>
                <w:rFonts w:ascii="Arial" w:hAnsi="Arial" w:cs="Arial"/>
              </w:rPr>
              <w:t xml:space="preserve">Замена окон и дверей </w:t>
            </w:r>
            <w:r w:rsidRPr="000151DA">
              <w:rPr>
                <w:rFonts w:ascii="Arial" w:hAnsi="Arial" w:cs="Arial"/>
              </w:rPr>
              <w:t xml:space="preserve"> </w:t>
            </w:r>
            <w:r w:rsidR="00221F26" w:rsidRPr="000151DA">
              <w:rPr>
                <w:rFonts w:ascii="Arial" w:hAnsi="Arial" w:cs="Arial"/>
              </w:rPr>
              <w:t>МКУ</w:t>
            </w:r>
            <w:r w:rsidRPr="000151DA">
              <w:rPr>
                <w:rFonts w:ascii="Arial" w:hAnsi="Arial" w:cs="Arial"/>
              </w:rPr>
              <w:t xml:space="preserve"> </w:t>
            </w:r>
            <w:proofErr w:type="spellStart"/>
            <w:r w:rsidR="00221F26" w:rsidRPr="000151DA">
              <w:rPr>
                <w:rFonts w:ascii="Arial" w:hAnsi="Arial" w:cs="Arial"/>
              </w:rPr>
              <w:t>Песчановский</w:t>
            </w:r>
            <w:proofErr w:type="spellEnd"/>
            <w:r w:rsidR="00221F26" w:rsidRPr="000151DA">
              <w:rPr>
                <w:rFonts w:ascii="Arial" w:hAnsi="Arial" w:cs="Arial"/>
              </w:rPr>
              <w:t xml:space="preserve"> КДЦ.</w:t>
            </w:r>
          </w:p>
          <w:p w:rsidR="00F02D16" w:rsidRPr="000151DA" w:rsidRDefault="00221F26" w:rsidP="00A219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2</w:t>
            </w:r>
            <w:r w:rsidR="00F02D16" w:rsidRPr="000151DA">
              <w:rPr>
                <w:rFonts w:ascii="Arial" w:hAnsi="Arial" w:cs="Arial"/>
              </w:rPr>
              <w:t xml:space="preserve">. Ремонт здания МКОУ </w:t>
            </w:r>
            <w:proofErr w:type="spellStart"/>
            <w:r w:rsidRPr="000151DA">
              <w:rPr>
                <w:rFonts w:ascii="Arial" w:hAnsi="Arial" w:cs="Arial"/>
              </w:rPr>
              <w:t>Песчановская</w:t>
            </w:r>
            <w:proofErr w:type="spellEnd"/>
            <w:r w:rsidR="00F02D16" w:rsidRPr="000151DA">
              <w:rPr>
                <w:rFonts w:ascii="Arial" w:hAnsi="Arial" w:cs="Arial"/>
              </w:rPr>
              <w:t xml:space="preserve"> СШ.</w:t>
            </w:r>
          </w:p>
          <w:p w:rsidR="00F02D16" w:rsidRPr="000151DA" w:rsidRDefault="00221F26" w:rsidP="00A219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3</w:t>
            </w:r>
            <w:r w:rsidR="00F02D16" w:rsidRPr="000151DA">
              <w:rPr>
                <w:rFonts w:ascii="Arial" w:hAnsi="Arial" w:cs="Arial"/>
                <w:color w:val="000000" w:themeColor="text1"/>
              </w:rPr>
              <w:t>. Благоустройство зоны отдыха населения.</w:t>
            </w:r>
          </w:p>
          <w:p w:rsidR="00221F26" w:rsidRPr="000151DA" w:rsidRDefault="00221F26" w:rsidP="00A219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4. </w:t>
            </w:r>
            <w:r w:rsidRPr="000151DA">
              <w:rPr>
                <w:rFonts w:ascii="Arial" w:hAnsi="Arial" w:cs="Arial"/>
              </w:rPr>
              <w:t>Установка спортивных площадок для физкультурных занятий и тренировок;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Срок реализации Программы 2018-2030 годы, в 2 этапа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1 этап – с 2018 по 2020 годы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2 этап – с 2021 по 2030 годы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Перечень подпрограмм и основных мероприятий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- Администрация Песчановского  сельского поселения Серафимовичского муниципального района Волгоградской области,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- предприятия, организации, предприниматели Песчановского  сельского поселения,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- население Песчановского  сельского поселения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Объем финансирования Программы в 2018 – 2030 годах составит</w:t>
            </w:r>
          </w:p>
          <w:p w:rsidR="00F02D16" w:rsidRPr="000151DA" w:rsidRDefault="00513663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3681,43 </w:t>
            </w:r>
            <w:r w:rsidR="00F02D16" w:rsidRPr="000151DA">
              <w:rPr>
                <w:rFonts w:ascii="Arial" w:hAnsi="Arial" w:cs="Arial"/>
                <w:color w:val="000000" w:themeColor="text1"/>
              </w:rPr>
              <w:t xml:space="preserve"> тыс. рублей, в том числе по годам: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2018 – </w:t>
            </w:r>
            <w:r w:rsidR="00136130" w:rsidRPr="000151DA">
              <w:rPr>
                <w:rFonts w:ascii="Arial" w:hAnsi="Arial" w:cs="Arial"/>
                <w:color w:val="000000" w:themeColor="text1"/>
              </w:rPr>
              <w:t>182,0</w:t>
            </w:r>
            <w:r w:rsidRPr="000151DA">
              <w:rPr>
                <w:rFonts w:ascii="Arial" w:hAnsi="Arial" w:cs="Arial"/>
                <w:color w:val="000000" w:themeColor="text1"/>
              </w:rPr>
              <w:t xml:space="preserve">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2019 – </w:t>
            </w:r>
            <w:r w:rsidR="00513663" w:rsidRPr="000151DA">
              <w:rPr>
                <w:rFonts w:ascii="Arial" w:hAnsi="Arial" w:cs="Arial"/>
                <w:color w:val="000000" w:themeColor="text1"/>
              </w:rPr>
              <w:t>3349,43</w:t>
            </w:r>
            <w:r w:rsidRPr="000151DA">
              <w:rPr>
                <w:rFonts w:ascii="Arial" w:hAnsi="Arial" w:cs="Arial"/>
                <w:color w:val="000000" w:themeColor="text1"/>
              </w:rPr>
              <w:t xml:space="preserve">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2020 – </w:t>
            </w:r>
            <w:r w:rsidR="00CF2D6C" w:rsidRPr="000151DA">
              <w:rPr>
                <w:rFonts w:ascii="Arial" w:hAnsi="Arial" w:cs="Arial"/>
                <w:color w:val="000000" w:themeColor="text1"/>
              </w:rPr>
              <w:t>150</w:t>
            </w:r>
            <w:r w:rsidRPr="000151DA">
              <w:rPr>
                <w:rFonts w:ascii="Arial" w:hAnsi="Arial" w:cs="Arial"/>
                <w:color w:val="000000" w:themeColor="text1"/>
              </w:rPr>
              <w:t>,0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2021 – </w:t>
            </w:r>
            <w:r w:rsidR="00CF2D6C" w:rsidRPr="000151DA">
              <w:rPr>
                <w:rFonts w:ascii="Arial" w:hAnsi="Arial" w:cs="Arial"/>
                <w:color w:val="000000" w:themeColor="text1"/>
              </w:rPr>
              <w:t>0</w:t>
            </w:r>
            <w:r w:rsidRPr="000151DA">
              <w:rPr>
                <w:rFonts w:ascii="Arial" w:hAnsi="Arial" w:cs="Arial"/>
                <w:color w:val="000000" w:themeColor="text1"/>
              </w:rPr>
              <w:t>,0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2022 – 2029 - 0,0 тыс. руб.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из них: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федеральный бюджет – отсутствует;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областной бюджет – 3000,0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районный бюджет – 0,0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муниципальный бюджет – </w:t>
            </w:r>
            <w:r w:rsidR="00513663" w:rsidRPr="000151DA">
              <w:rPr>
                <w:rFonts w:ascii="Arial" w:hAnsi="Arial" w:cs="Arial"/>
                <w:color w:val="000000" w:themeColor="text1"/>
              </w:rPr>
              <w:t>681,43</w:t>
            </w:r>
            <w:r w:rsidRPr="000151DA">
              <w:rPr>
                <w:rFonts w:ascii="Arial" w:hAnsi="Arial" w:cs="Arial"/>
                <w:color w:val="000000" w:themeColor="text1"/>
              </w:rPr>
              <w:t xml:space="preserve"> тыс. руб.;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внебюджетные источники – отсутствуют.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Ожидаемые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результаты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реализации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Программы</w:t>
            </w:r>
          </w:p>
          <w:p w:rsidR="00F02D16" w:rsidRPr="000151DA" w:rsidRDefault="00F02D16" w:rsidP="00A21954">
            <w:pPr>
              <w:pStyle w:val="a4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Сбалансированное перспективное развитие </w:t>
            </w:r>
            <w:proofErr w:type="gramStart"/>
            <w:r w:rsidRPr="000151DA">
              <w:rPr>
                <w:rFonts w:ascii="Arial" w:hAnsi="Arial" w:cs="Arial"/>
                <w:color w:val="000000" w:themeColor="text1"/>
              </w:rPr>
              <w:t>социальной</w:t>
            </w:r>
            <w:proofErr w:type="gramEnd"/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 xml:space="preserve">инфраструктуры поселения в соответствии </w:t>
            </w:r>
            <w:proofErr w:type="gramStart"/>
            <w:r w:rsidRPr="000151DA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установленными потребностями в объектах социальной</w:t>
            </w:r>
          </w:p>
          <w:p w:rsidR="00F02D16" w:rsidRPr="000151DA" w:rsidRDefault="00F02D16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151DA">
              <w:rPr>
                <w:rFonts w:ascii="Arial" w:hAnsi="Arial" w:cs="Arial"/>
                <w:color w:val="000000" w:themeColor="text1"/>
              </w:rPr>
              <w:t>инфраструктуры</w:t>
            </w:r>
          </w:p>
        </w:tc>
      </w:tr>
      <w:tr w:rsidR="00F02D16" w:rsidRPr="000151DA" w:rsidTr="00A2195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  <w:b/>
                <w:bCs/>
              </w:rPr>
              <w:t xml:space="preserve">Система </w:t>
            </w:r>
            <w:proofErr w:type="gramStart"/>
            <w:r w:rsidRPr="000151DA">
              <w:rPr>
                <w:rFonts w:ascii="Arial" w:hAnsi="Arial" w:cs="Arial"/>
                <w:b/>
                <w:bCs/>
              </w:rPr>
              <w:t>контроля за</w:t>
            </w:r>
            <w:proofErr w:type="gramEnd"/>
            <w:r w:rsidRPr="000151DA">
              <w:rPr>
                <w:rFonts w:ascii="Arial" w:hAnsi="Arial" w:cs="Arial"/>
                <w:b/>
                <w:bCs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D16" w:rsidRPr="000151DA" w:rsidRDefault="00F02D16" w:rsidP="00A21954">
            <w:pPr>
              <w:pStyle w:val="a4"/>
              <w:rPr>
                <w:rFonts w:ascii="Arial" w:hAnsi="Arial" w:cs="Arial"/>
              </w:rPr>
            </w:pPr>
            <w:r w:rsidRPr="000151DA">
              <w:rPr>
                <w:rFonts w:ascii="Arial" w:hAnsi="Arial" w:cs="Arial"/>
              </w:rPr>
              <w:t>Собрание жителей Песчановского  сельского поселения</w:t>
            </w:r>
          </w:p>
        </w:tc>
      </w:tr>
    </w:tbl>
    <w:p w:rsidR="000151DA" w:rsidRDefault="000151DA" w:rsidP="00CF2D6C">
      <w:pPr>
        <w:spacing w:before="280" w:after="280"/>
        <w:ind w:firstLine="720"/>
        <w:rPr>
          <w:rFonts w:ascii="Arial" w:hAnsi="Arial" w:cs="Arial"/>
          <w:b/>
          <w:sz w:val="24"/>
          <w:szCs w:val="24"/>
        </w:rPr>
      </w:pPr>
    </w:p>
    <w:p w:rsidR="000151DA" w:rsidRDefault="000151DA" w:rsidP="00CF2D6C">
      <w:pPr>
        <w:spacing w:before="280" w:after="280"/>
        <w:ind w:firstLine="720"/>
        <w:rPr>
          <w:rFonts w:ascii="Arial" w:hAnsi="Arial" w:cs="Arial"/>
          <w:b/>
          <w:sz w:val="24"/>
          <w:szCs w:val="24"/>
        </w:rPr>
      </w:pPr>
    </w:p>
    <w:p w:rsidR="000151DA" w:rsidRDefault="000151DA" w:rsidP="00CF2D6C">
      <w:pPr>
        <w:spacing w:before="280" w:after="280"/>
        <w:ind w:firstLine="720"/>
        <w:rPr>
          <w:rFonts w:ascii="Arial" w:hAnsi="Arial" w:cs="Arial"/>
          <w:b/>
          <w:sz w:val="24"/>
          <w:szCs w:val="24"/>
        </w:rPr>
      </w:pPr>
    </w:p>
    <w:p w:rsidR="00CF2D6C" w:rsidRPr="000151DA" w:rsidRDefault="00CF2D6C" w:rsidP="00CF2D6C">
      <w:pPr>
        <w:spacing w:before="280" w:after="280"/>
        <w:ind w:firstLine="72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CF2D6C" w:rsidRPr="000151DA" w:rsidRDefault="00CF2D6C" w:rsidP="00A2195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CF2D6C" w:rsidRPr="000151DA" w:rsidRDefault="00CF2D6C" w:rsidP="00A2195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 поселения.</w:t>
      </w:r>
    </w:p>
    <w:p w:rsidR="00CF2D6C" w:rsidRPr="000151DA" w:rsidRDefault="00CF2D6C" w:rsidP="00A2195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F2D6C" w:rsidRPr="000151DA" w:rsidRDefault="00CF2D6C" w:rsidP="00A21954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0151DA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0151DA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CF2D6C" w:rsidRPr="000151DA" w:rsidRDefault="00CF2D6C" w:rsidP="00A21954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51DA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151DA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0151DA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0151DA">
        <w:rPr>
          <w:rFonts w:ascii="Arial" w:hAnsi="Arial" w:cs="Arial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F2D6C" w:rsidRPr="000151DA" w:rsidRDefault="00CF2D6C" w:rsidP="00A2195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CF2D6C" w:rsidRDefault="00CF2D6C" w:rsidP="000151DA">
      <w:pPr>
        <w:pStyle w:val="1"/>
        <w:spacing w:before="0" w:after="0"/>
        <w:jc w:val="both"/>
        <w:rPr>
          <w:sz w:val="24"/>
          <w:szCs w:val="24"/>
        </w:rPr>
      </w:pPr>
    </w:p>
    <w:p w:rsidR="000151DA" w:rsidRDefault="000151DA" w:rsidP="000151DA">
      <w:pPr>
        <w:pStyle w:val="a0"/>
      </w:pPr>
    </w:p>
    <w:p w:rsidR="000151DA" w:rsidRPr="000151DA" w:rsidRDefault="000151DA" w:rsidP="000151DA">
      <w:pPr>
        <w:pStyle w:val="a0"/>
      </w:pPr>
    </w:p>
    <w:p w:rsidR="00CF2D6C" w:rsidRPr="000151DA" w:rsidRDefault="00CF2D6C" w:rsidP="00CF2D6C">
      <w:pPr>
        <w:pStyle w:val="1"/>
        <w:numPr>
          <w:ilvl w:val="0"/>
          <w:numId w:val="4"/>
        </w:numPr>
        <w:spacing w:before="0" w:after="0"/>
        <w:jc w:val="center"/>
        <w:rPr>
          <w:sz w:val="24"/>
          <w:szCs w:val="24"/>
        </w:rPr>
      </w:pPr>
      <w:r w:rsidRPr="000151DA">
        <w:rPr>
          <w:sz w:val="24"/>
          <w:szCs w:val="24"/>
        </w:rPr>
        <w:lastRenderedPageBreak/>
        <w:t>1. Общие сведения</w:t>
      </w:r>
    </w:p>
    <w:p w:rsidR="00CF2D6C" w:rsidRPr="000151DA" w:rsidRDefault="00CF2D6C" w:rsidP="000151DA">
      <w:pPr>
        <w:pStyle w:val="a0"/>
        <w:spacing w:after="0"/>
        <w:rPr>
          <w:rFonts w:ascii="Arial" w:hAnsi="Arial" w:cs="Arial"/>
          <w:b/>
        </w:rPr>
      </w:pPr>
      <w:r w:rsidRPr="000151DA">
        <w:rPr>
          <w:rFonts w:ascii="Arial" w:hAnsi="Arial" w:cs="Arial"/>
          <w:b/>
        </w:rPr>
        <w:t>1.1. Общие сведения о территории поселения в системе расселения</w:t>
      </w:r>
    </w:p>
    <w:p w:rsidR="00CF2D6C" w:rsidRPr="000151DA" w:rsidRDefault="00CF2D6C" w:rsidP="000151DA">
      <w:pPr>
        <w:pStyle w:val="a0"/>
        <w:spacing w:after="0"/>
        <w:ind w:firstLine="708"/>
        <w:jc w:val="both"/>
        <w:rPr>
          <w:rFonts w:ascii="Arial" w:hAnsi="Arial" w:cs="Arial"/>
        </w:rPr>
      </w:pPr>
      <w:proofErr w:type="spellStart"/>
      <w:r w:rsidRPr="000151DA">
        <w:rPr>
          <w:rFonts w:ascii="Arial" w:hAnsi="Arial" w:cs="Arial"/>
        </w:rPr>
        <w:t>Песчановское</w:t>
      </w:r>
      <w:proofErr w:type="spellEnd"/>
      <w:r w:rsidRPr="000151DA">
        <w:rPr>
          <w:rFonts w:ascii="Arial" w:hAnsi="Arial" w:cs="Arial"/>
        </w:rPr>
        <w:t xml:space="preserve"> сельское поселение граничит на севере  с </w:t>
      </w:r>
      <w:proofErr w:type="spellStart"/>
      <w:r w:rsidRPr="000151DA">
        <w:rPr>
          <w:rFonts w:ascii="Arial" w:hAnsi="Arial" w:cs="Arial"/>
        </w:rPr>
        <w:t>Большовским</w:t>
      </w:r>
      <w:proofErr w:type="spellEnd"/>
      <w:r w:rsidRPr="000151DA">
        <w:rPr>
          <w:rFonts w:ascii="Arial" w:hAnsi="Arial" w:cs="Arial"/>
        </w:rPr>
        <w:t xml:space="preserve"> и </w:t>
      </w:r>
      <w:proofErr w:type="spellStart"/>
      <w:r w:rsidRPr="000151DA">
        <w:rPr>
          <w:rFonts w:ascii="Arial" w:hAnsi="Arial" w:cs="Arial"/>
        </w:rPr>
        <w:t>Среднецарицынским</w:t>
      </w:r>
      <w:proofErr w:type="spellEnd"/>
      <w:r w:rsidRPr="000151DA">
        <w:rPr>
          <w:rFonts w:ascii="Arial" w:hAnsi="Arial" w:cs="Arial"/>
        </w:rPr>
        <w:t xml:space="preserve"> сельскими поселениями Серафимовичского района, на востоке с </w:t>
      </w:r>
      <w:proofErr w:type="spellStart"/>
      <w:r w:rsidRPr="000151DA">
        <w:rPr>
          <w:rFonts w:ascii="Arial" w:hAnsi="Arial" w:cs="Arial"/>
        </w:rPr>
        <w:t>Клетским</w:t>
      </w:r>
      <w:proofErr w:type="spellEnd"/>
      <w:r w:rsidRPr="000151DA">
        <w:rPr>
          <w:rFonts w:ascii="Arial" w:hAnsi="Arial" w:cs="Arial"/>
        </w:rPr>
        <w:t xml:space="preserve"> муниципальным районом Волгоградской области, на юге с Ростовской областью, на западе с </w:t>
      </w:r>
      <w:proofErr w:type="spellStart"/>
      <w:r w:rsidRPr="000151DA">
        <w:rPr>
          <w:rFonts w:ascii="Arial" w:hAnsi="Arial" w:cs="Arial"/>
        </w:rPr>
        <w:t>Пронинским</w:t>
      </w:r>
      <w:proofErr w:type="spellEnd"/>
      <w:r w:rsidRPr="000151DA">
        <w:rPr>
          <w:rFonts w:ascii="Arial" w:hAnsi="Arial" w:cs="Arial"/>
        </w:rPr>
        <w:t xml:space="preserve"> сельским поселением Серафимовичского района.</w:t>
      </w:r>
    </w:p>
    <w:p w:rsidR="00CF2D6C" w:rsidRPr="000151DA" w:rsidRDefault="00CF2D6C" w:rsidP="000151DA">
      <w:pPr>
        <w:pStyle w:val="a0"/>
        <w:spacing w:after="0"/>
        <w:jc w:val="both"/>
        <w:rPr>
          <w:rFonts w:ascii="Arial" w:hAnsi="Arial" w:cs="Arial"/>
        </w:rPr>
      </w:pPr>
      <w:r w:rsidRPr="000151DA">
        <w:rPr>
          <w:rFonts w:ascii="Arial" w:hAnsi="Arial" w:cs="Arial"/>
        </w:rPr>
        <w:tab/>
      </w:r>
      <w:r w:rsidR="000151DA" w:rsidRPr="000151DA">
        <w:rPr>
          <w:rFonts w:ascii="Arial" w:hAnsi="Arial" w:cs="Arial"/>
        </w:rPr>
        <w:t>Т</w:t>
      </w:r>
      <w:r w:rsidRPr="000151DA">
        <w:rPr>
          <w:rFonts w:ascii="Arial" w:hAnsi="Arial" w:cs="Arial"/>
        </w:rPr>
        <w:t>ерритории хутора Песчаный находится в 62 км по автомобильной дороге с асфальтобетонным покрытием, к югу от границ территории г. Серафимович – административного центра Серафимовичского муниципального района, 270 км на северо-запад от г. Волгограда.</w:t>
      </w:r>
    </w:p>
    <w:p w:rsidR="00CF2D6C" w:rsidRPr="000151DA" w:rsidRDefault="00CF2D6C" w:rsidP="000151DA">
      <w:pPr>
        <w:pStyle w:val="a0"/>
        <w:spacing w:after="0"/>
        <w:jc w:val="both"/>
        <w:rPr>
          <w:rFonts w:ascii="Arial" w:hAnsi="Arial" w:cs="Arial"/>
        </w:rPr>
      </w:pPr>
      <w:r w:rsidRPr="000151DA">
        <w:rPr>
          <w:rFonts w:ascii="Arial" w:hAnsi="Arial" w:cs="Arial"/>
        </w:rPr>
        <w:tab/>
        <w:t>Расстояние от хутора Песчаный до региональной дороги Михайловка – Серафимович – Суровикино составляет 50 км, до ближайшей железнодорожной станции «</w:t>
      </w:r>
      <w:proofErr w:type="spellStart"/>
      <w:r w:rsidRPr="000151DA">
        <w:rPr>
          <w:rFonts w:ascii="Arial" w:hAnsi="Arial" w:cs="Arial"/>
        </w:rPr>
        <w:t>Себряково</w:t>
      </w:r>
      <w:proofErr w:type="spellEnd"/>
      <w:r w:rsidRPr="000151DA">
        <w:rPr>
          <w:rFonts w:ascii="Arial" w:hAnsi="Arial" w:cs="Arial"/>
        </w:rPr>
        <w:t xml:space="preserve">» г. Михайловка составляет 140. </w:t>
      </w:r>
      <w:proofErr w:type="spellStart"/>
      <w:r w:rsidRPr="000151DA">
        <w:rPr>
          <w:rFonts w:ascii="Arial" w:hAnsi="Arial" w:cs="Arial"/>
        </w:rPr>
        <w:t>Песчановское</w:t>
      </w:r>
      <w:proofErr w:type="spellEnd"/>
      <w:r w:rsidRPr="000151DA">
        <w:rPr>
          <w:rFonts w:ascii="Arial" w:hAnsi="Arial" w:cs="Arial"/>
        </w:rPr>
        <w:t xml:space="preserve"> поселение расположено на возвышенном правом берегу реки Дон. </w:t>
      </w:r>
    </w:p>
    <w:p w:rsidR="000151DA" w:rsidRDefault="000151DA" w:rsidP="000151DA">
      <w:pPr>
        <w:pStyle w:val="1"/>
        <w:spacing w:before="0" w:after="0"/>
        <w:rPr>
          <w:sz w:val="24"/>
          <w:szCs w:val="24"/>
        </w:rPr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Default="000151DA" w:rsidP="000151DA">
      <w:pPr>
        <w:pStyle w:val="a0"/>
      </w:pPr>
    </w:p>
    <w:p w:rsidR="000151DA" w:rsidRPr="000151DA" w:rsidRDefault="000151DA" w:rsidP="000151DA">
      <w:pPr>
        <w:pStyle w:val="a0"/>
      </w:pPr>
    </w:p>
    <w:p w:rsidR="00A21954" w:rsidRPr="000151DA" w:rsidRDefault="00CF2D6C" w:rsidP="00A21954">
      <w:pPr>
        <w:pStyle w:val="1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0151DA">
        <w:rPr>
          <w:sz w:val="24"/>
          <w:szCs w:val="24"/>
        </w:rPr>
        <w:lastRenderedPageBreak/>
        <w:t xml:space="preserve">2. Социальная  инфраструктура  и потенциал развития Песчановского сельского поселения </w:t>
      </w:r>
      <w:bookmarkStart w:id="1" w:name="_Toc132716903"/>
    </w:p>
    <w:p w:rsidR="00CF2D6C" w:rsidRPr="000151DA" w:rsidRDefault="00CF2D6C" w:rsidP="00A21954">
      <w:pPr>
        <w:pStyle w:val="1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0151DA">
        <w:rPr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CF2D6C" w:rsidRPr="000151DA" w:rsidRDefault="00CF2D6C" w:rsidP="00A21954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Общая площадь Песчановского сельского поселения составляет 28703,11га. </w:t>
      </w:r>
    </w:p>
    <w:p w:rsidR="00CF2D6C" w:rsidRPr="000151DA" w:rsidRDefault="00CF2D6C" w:rsidP="00CF2D6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CF2D6C" w:rsidRPr="000151DA" w:rsidRDefault="00CF2D6C" w:rsidP="000151D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Наличие земельных ресурсов Песчановского  сельского поселения Серафимовичского муниципального района Волгоградской области</w:t>
      </w:r>
    </w:p>
    <w:p w:rsidR="00CF2D6C" w:rsidRPr="000151DA" w:rsidRDefault="00CF2D6C" w:rsidP="000151DA">
      <w:pPr>
        <w:pStyle w:val="a4"/>
        <w:numPr>
          <w:ilvl w:val="0"/>
          <w:numId w:val="4"/>
        </w:numPr>
        <w:jc w:val="right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ab/>
      </w:r>
      <w:r w:rsidRPr="000151DA">
        <w:rPr>
          <w:rFonts w:ascii="Arial" w:hAnsi="Arial" w:cs="Arial"/>
          <w:b/>
          <w:sz w:val="24"/>
          <w:szCs w:val="24"/>
        </w:rPr>
        <w:tab/>
      </w:r>
      <w:r w:rsidRPr="000151DA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tblInd w:w="114" w:type="dxa"/>
        <w:tblLayout w:type="fixed"/>
        <w:tblLook w:val="0000"/>
      </w:tblPr>
      <w:tblGrid>
        <w:gridCol w:w="4956"/>
        <w:gridCol w:w="1314"/>
        <w:gridCol w:w="1717"/>
        <w:gridCol w:w="1940"/>
      </w:tblGrid>
      <w:tr w:rsidR="00CF2D6C" w:rsidRPr="000151DA" w:rsidTr="000151DA">
        <w:trPr>
          <w:trHeight w:val="794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6C" w:rsidRPr="000151DA" w:rsidRDefault="00CF2D6C" w:rsidP="00A2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6C" w:rsidRPr="000151DA" w:rsidRDefault="00CF2D6C" w:rsidP="00A2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 xml:space="preserve">Единица  измерения </w:t>
            </w:r>
            <w:proofErr w:type="gramStart"/>
            <w:r w:rsidRPr="000151DA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6C" w:rsidRPr="000151DA" w:rsidRDefault="00CF2D6C" w:rsidP="00A2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Современное  состояние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6C" w:rsidRPr="000151DA" w:rsidRDefault="00CF2D6C" w:rsidP="00A2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Первая  очередь  строительства</w:t>
            </w:r>
          </w:p>
        </w:tc>
      </w:tr>
      <w:tr w:rsidR="00CF2D6C" w:rsidRPr="000151DA" w:rsidTr="000151DA">
        <w:trPr>
          <w:trHeight w:val="49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Общая площадь земель  поселения  в  установленных  границах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28703,11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rPr>
          <w:trHeight w:val="28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В том  числе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 xml:space="preserve">Земли  </w:t>
            </w:r>
            <w:proofErr w:type="spellStart"/>
            <w:r w:rsidRPr="000151DA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28517,36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Земли населенных  пунктов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175,0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 xml:space="preserve">В т.ч.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х. Песчаный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82,51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 xml:space="preserve">х. </w:t>
            </w:r>
            <w:proofErr w:type="spellStart"/>
            <w:r w:rsidRPr="000151DA">
              <w:rPr>
                <w:rFonts w:ascii="Arial" w:hAnsi="Arial" w:cs="Arial"/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54,48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rPr>
          <w:trHeight w:val="552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поселок отделения №2 совхоза «</w:t>
            </w:r>
            <w:proofErr w:type="spellStart"/>
            <w:r w:rsidRPr="000151DA">
              <w:rPr>
                <w:rFonts w:ascii="Arial" w:hAnsi="Arial" w:cs="Arial"/>
                <w:sz w:val="20"/>
                <w:szCs w:val="20"/>
              </w:rPr>
              <w:t>Усть-Медведицкий</w:t>
            </w:r>
            <w:proofErr w:type="spellEnd"/>
            <w:r w:rsidRPr="000151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19,27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rPr>
          <w:trHeight w:val="574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поселок отделения №3 совхоза «</w:t>
            </w:r>
            <w:proofErr w:type="spellStart"/>
            <w:r w:rsidRPr="000151DA">
              <w:rPr>
                <w:rFonts w:ascii="Arial" w:hAnsi="Arial" w:cs="Arial"/>
                <w:sz w:val="20"/>
                <w:szCs w:val="20"/>
              </w:rPr>
              <w:t>Усть-Медведицкий</w:t>
            </w:r>
            <w:proofErr w:type="spellEnd"/>
            <w:r w:rsidRPr="000151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18,74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1DA">
              <w:rPr>
                <w:rFonts w:ascii="Arial" w:hAnsi="Arial" w:cs="Arial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rPr>
          <w:trHeight w:val="4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Лесной  фонд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6C" w:rsidRPr="000151DA" w:rsidTr="000151DA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Водный  фонд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C" w:rsidRPr="000151DA" w:rsidRDefault="00CF2D6C" w:rsidP="00A21954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1DA" w:rsidRPr="000151DA" w:rsidRDefault="000151DA" w:rsidP="00CF2D6C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hAnsi="Arial" w:cs="Arial"/>
          <w:sz w:val="24"/>
          <w:szCs w:val="24"/>
        </w:rPr>
      </w:pPr>
    </w:p>
    <w:p w:rsidR="00CF2D6C" w:rsidRPr="000151DA" w:rsidRDefault="00CF2D6C" w:rsidP="00CF2D6C">
      <w:pPr>
        <w:shd w:val="clear" w:color="auto" w:fill="FFFFFF"/>
        <w:spacing w:after="0" w:line="240" w:lineRule="auto"/>
        <w:ind w:left="11" w:right="17" w:firstLine="709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Общая площадь земель  сельского Песчановского поселения составляет  28703,11 га,  в  том  числе площадь  застроенных  земель 175 га.  Сельское хо</w:t>
      </w:r>
      <w:r w:rsidR="00DE19E8" w:rsidRPr="000151DA">
        <w:rPr>
          <w:rFonts w:ascii="Arial" w:hAnsi="Arial" w:cs="Arial"/>
          <w:sz w:val="24"/>
          <w:szCs w:val="24"/>
        </w:rPr>
        <w:t>зяйство поселения представлено 3</w:t>
      </w:r>
      <w:r w:rsidRPr="000151DA">
        <w:rPr>
          <w:rFonts w:ascii="Arial" w:hAnsi="Arial" w:cs="Arial"/>
          <w:sz w:val="24"/>
          <w:szCs w:val="24"/>
        </w:rPr>
        <w:t xml:space="preserve"> крупным</w:t>
      </w:r>
      <w:r w:rsidR="00DE19E8" w:rsidRPr="000151DA">
        <w:rPr>
          <w:rFonts w:ascii="Arial" w:hAnsi="Arial" w:cs="Arial"/>
          <w:sz w:val="24"/>
          <w:szCs w:val="24"/>
        </w:rPr>
        <w:t>и</w:t>
      </w:r>
      <w:r w:rsidRPr="000151DA">
        <w:rPr>
          <w:rFonts w:ascii="Arial" w:hAnsi="Arial" w:cs="Arial"/>
          <w:sz w:val="24"/>
          <w:szCs w:val="24"/>
        </w:rPr>
        <w:t xml:space="preserve"> сельскохозяйственным</w:t>
      </w:r>
      <w:r w:rsidR="00DE19E8" w:rsidRPr="000151DA">
        <w:rPr>
          <w:rFonts w:ascii="Arial" w:hAnsi="Arial" w:cs="Arial"/>
          <w:sz w:val="24"/>
          <w:szCs w:val="24"/>
        </w:rPr>
        <w:t>и</w:t>
      </w:r>
      <w:r w:rsidRPr="000151DA">
        <w:rPr>
          <w:rFonts w:ascii="Arial" w:hAnsi="Arial" w:cs="Arial"/>
          <w:sz w:val="24"/>
          <w:szCs w:val="24"/>
        </w:rPr>
        <w:t xml:space="preserve"> предприятиям   и  2</w:t>
      </w:r>
      <w:r w:rsidR="00DE19E8" w:rsidRPr="000151DA">
        <w:rPr>
          <w:rFonts w:ascii="Arial" w:hAnsi="Arial" w:cs="Arial"/>
          <w:sz w:val="24"/>
          <w:szCs w:val="24"/>
        </w:rPr>
        <w:t>4</w:t>
      </w:r>
      <w:r w:rsidRPr="000151DA">
        <w:rPr>
          <w:rFonts w:ascii="Arial" w:hAnsi="Arial" w:cs="Arial"/>
          <w:sz w:val="24"/>
          <w:szCs w:val="24"/>
        </w:rPr>
        <w:t xml:space="preserve"> небольшими КФХ, а также  личными хозяйствами населения. Прогноз разв</w:t>
      </w:r>
      <w:r w:rsidR="00DE19E8" w:rsidRPr="000151DA">
        <w:rPr>
          <w:rFonts w:ascii="Arial" w:hAnsi="Arial" w:cs="Arial"/>
          <w:sz w:val="24"/>
          <w:szCs w:val="24"/>
        </w:rPr>
        <w:t>ития сельского хозяйства на 2019</w:t>
      </w:r>
      <w:r w:rsidRPr="000151DA">
        <w:rPr>
          <w:rFonts w:ascii="Arial" w:hAnsi="Arial" w:cs="Arial"/>
          <w:sz w:val="24"/>
          <w:szCs w:val="24"/>
        </w:rPr>
        <w:t xml:space="preserve"> год и на период до 2030 года </w:t>
      </w:r>
      <w:r w:rsidRPr="000151DA">
        <w:rPr>
          <w:rFonts w:ascii="Arial" w:hAnsi="Arial" w:cs="Arial"/>
          <w:spacing w:val="-1"/>
          <w:sz w:val="24"/>
          <w:szCs w:val="24"/>
        </w:rPr>
        <w:t xml:space="preserve">разработан с учетом имеющегося в поселении  производственного потенциала, </w:t>
      </w:r>
      <w:r w:rsidRPr="000151DA">
        <w:rPr>
          <w:rFonts w:ascii="Arial" w:hAnsi="Arial" w:cs="Arial"/>
          <w:sz w:val="24"/>
          <w:szCs w:val="24"/>
        </w:rPr>
        <w:t>сложившихся тенденций развития сельскохозяйственных организаций и личных подсобных хозяйств населения</w:t>
      </w:r>
      <w:proofErr w:type="gramStart"/>
      <w:r w:rsidRPr="000151DA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0151DA">
        <w:rPr>
          <w:rFonts w:ascii="Arial" w:hAnsi="Arial" w:cs="Arial"/>
          <w:sz w:val="24"/>
          <w:szCs w:val="24"/>
        </w:rPr>
        <w:t>Хозяйства поселения занимаются в основном выращиванием зерновых и масленичных культур, есть хозяйства, которые занимаются животноводством, в частности овцеводством.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жителей поселения. 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затрудняет реализацию ЛПХ поселения, что сказывается на материальной обеспеченности населения.</w:t>
      </w:r>
    </w:p>
    <w:p w:rsidR="00295804" w:rsidRPr="000151DA" w:rsidRDefault="00295804" w:rsidP="00CF2D6C">
      <w:pPr>
        <w:jc w:val="both"/>
        <w:rPr>
          <w:rFonts w:ascii="Arial" w:hAnsi="Arial" w:cs="Arial"/>
          <w:sz w:val="24"/>
          <w:szCs w:val="24"/>
        </w:rPr>
      </w:pPr>
    </w:p>
    <w:p w:rsidR="00CF2D6C" w:rsidRPr="000151DA" w:rsidRDefault="00CF2D6C" w:rsidP="000151DA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2.2   </w:t>
      </w:r>
      <w:r w:rsidRPr="000151DA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295C64" w:rsidRPr="000151DA" w:rsidRDefault="00CF2D6C" w:rsidP="000151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Сельское поселение включает в себя 4 населенных пункта, </w:t>
      </w:r>
      <w:r w:rsidR="00295C64" w:rsidRPr="000151DA">
        <w:rPr>
          <w:rFonts w:ascii="Arial" w:hAnsi="Arial" w:cs="Arial"/>
          <w:sz w:val="24"/>
          <w:szCs w:val="24"/>
        </w:rPr>
        <w:t xml:space="preserve">В состав Песчановского сельского поселения  входят 4 населенных пункта (хутор Песчаный, хутор </w:t>
      </w:r>
      <w:proofErr w:type="spellStart"/>
      <w:r w:rsidR="00295C64" w:rsidRPr="000151DA">
        <w:rPr>
          <w:rFonts w:ascii="Arial" w:hAnsi="Arial" w:cs="Arial"/>
          <w:sz w:val="24"/>
          <w:szCs w:val="24"/>
        </w:rPr>
        <w:t>Новопавловский</w:t>
      </w:r>
      <w:proofErr w:type="spellEnd"/>
      <w:r w:rsidR="00295C64" w:rsidRPr="000151DA">
        <w:rPr>
          <w:rFonts w:ascii="Arial" w:hAnsi="Arial" w:cs="Arial"/>
          <w:sz w:val="24"/>
          <w:szCs w:val="24"/>
        </w:rPr>
        <w:t>, поселок отделения №2 совхоза «</w:t>
      </w:r>
      <w:proofErr w:type="spellStart"/>
      <w:r w:rsidR="00295C64" w:rsidRPr="000151DA">
        <w:rPr>
          <w:rFonts w:ascii="Arial" w:hAnsi="Arial" w:cs="Arial"/>
          <w:sz w:val="24"/>
          <w:szCs w:val="24"/>
        </w:rPr>
        <w:t>Усть-Медведицкий</w:t>
      </w:r>
      <w:proofErr w:type="spellEnd"/>
      <w:r w:rsidR="00295C64" w:rsidRPr="000151DA">
        <w:rPr>
          <w:rFonts w:ascii="Arial" w:hAnsi="Arial" w:cs="Arial"/>
          <w:sz w:val="24"/>
          <w:szCs w:val="24"/>
        </w:rPr>
        <w:t>, поселок отделения №3 совхоза «</w:t>
      </w:r>
      <w:proofErr w:type="spellStart"/>
      <w:r w:rsidR="00295C64" w:rsidRPr="000151DA">
        <w:rPr>
          <w:rFonts w:ascii="Arial" w:hAnsi="Arial" w:cs="Arial"/>
          <w:sz w:val="24"/>
          <w:szCs w:val="24"/>
        </w:rPr>
        <w:t>Усть-Медведицкий</w:t>
      </w:r>
      <w:proofErr w:type="spellEnd"/>
      <w:r w:rsidR="00295C64" w:rsidRPr="000151DA">
        <w:rPr>
          <w:rFonts w:ascii="Arial" w:hAnsi="Arial" w:cs="Arial"/>
          <w:sz w:val="24"/>
          <w:szCs w:val="24"/>
        </w:rPr>
        <w:t>»), расстояние от населенного пункта хутор Песчаный до районного центра  70 км.</w:t>
      </w:r>
    </w:p>
    <w:p w:rsidR="00295C64" w:rsidRPr="000151DA" w:rsidRDefault="00295C64" w:rsidP="000151DA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>2.3 Демографическая ситуация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Общая  численность  населения Песчановского сельского поселения на 01.01.201</w:t>
      </w:r>
      <w:r w:rsidR="008A3400" w:rsidRPr="000151DA">
        <w:rPr>
          <w:rFonts w:ascii="Arial" w:hAnsi="Arial" w:cs="Arial"/>
          <w:sz w:val="24"/>
          <w:szCs w:val="24"/>
        </w:rPr>
        <w:t>8</w:t>
      </w:r>
      <w:r w:rsidRPr="000151DA">
        <w:rPr>
          <w:rFonts w:ascii="Arial" w:hAnsi="Arial" w:cs="Arial"/>
          <w:sz w:val="24"/>
          <w:szCs w:val="24"/>
        </w:rPr>
        <w:t xml:space="preserve"> года  составила </w:t>
      </w:r>
      <w:r w:rsidR="008A3400" w:rsidRPr="000151DA">
        <w:rPr>
          <w:rFonts w:ascii="Arial" w:hAnsi="Arial" w:cs="Arial"/>
          <w:sz w:val="24"/>
          <w:szCs w:val="24"/>
        </w:rPr>
        <w:t>686</w:t>
      </w:r>
      <w:r w:rsidRPr="000151DA">
        <w:rPr>
          <w:rFonts w:ascii="Arial" w:hAnsi="Arial" w:cs="Arial"/>
          <w:sz w:val="24"/>
          <w:szCs w:val="24"/>
        </w:rPr>
        <w:t xml:space="preserve"> человек. Численность  трудоспособного  возраста  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составляет  человек    </w:t>
      </w:r>
      <w:r w:rsidR="008A3400" w:rsidRPr="000151DA">
        <w:rPr>
          <w:rFonts w:ascii="Arial" w:hAnsi="Arial" w:cs="Arial"/>
          <w:color w:val="000000" w:themeColor="text1"/>
          <w:sz w:val="24"/>
          <w:szCs w:val="24"/>
        </w:rPr>
        <w:t>346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1DA" w:rsidRPr="000151D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="008A3400" w:rsidRPr="000151DA">
        <w:rPr>
          <w:rFonts w:ascii="Arial" w:hAnsi="Arial" w:cs="Arial"/>
          <w:color w:val="000000" w:themeColor="text1"/>
          <w:sz w:val="24"/>
          <w:szCs w:val="24"/>
        </w:rPr>
        <w:t xml:space="preserve">61 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% от общей  численности). </w:t>
      </w:r>
    </w:p>
    <w:p w:rsidR="00295C64" w:rsidRPr="000151DA" w:rsidRDefault="00295C64" w:rsidP="000151DA">
      <w:pPr>
        <w:pStyle w:val="a4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>Данные о возрастной структуре населения на 01. 01. 201</w:t>
      </w:r>
      <w:r w:rsidR="008A3400"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>8</w:t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г.</w:t>
      </w:r>
    </w:p>
    <w:p w:rsidR="00295C64" w:rsidRPr="000151DA" w:rsidRDefault="00295C64" w:rsidP="00295C64">
      <w:pPr>
        <w:pStyle w:val="a4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0151DA">
        <w:rPr>
          <w:rFonts w:ascii="Arial" w:eastAsia="Calibri" w:hAnsi="Arial" w:cs="Arial"/>
          <w:color w:val="000000" w:themeColor="text1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1343"/>
        <w:gridCol w:w="1266"/>
        <w:gridCol w:w="1372"/>
        <w:gridCol w:w="2115"/>
        <w:gridCol w:w="1620"/>
      </w:tblGrid>
      <w:tr w:rsidR="00295C64" w:rsidRPr="000151DA" w:rsidTr="00A2195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Детей от 7 до 18</w:t>
            </w:r>
            <w:r w:rsidR="008A3400"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</w:tc>
      </w:tr>
      <w:tr w:rsidR="00295C64" w:rsidRPr="000151DA" w:rsidTr="00A2195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8A3400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686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8A3400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8A3400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A3400"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8A3400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8A3400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295C64" w:rsidRPr="000151DA" w:rsidTr="00A2195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E6F6E" w:rsidRPr="000151DA" w:rsidRDefault="00295C64" w:rsidP="000151DA">
      <w:pPr>
        <w:pStyle w:val="a4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         Демографическая ситуация в  поселении в 2018 году </w:t>
      </w:r>
      <w:r w:rsidR="00AE6F6E" w:rsidRPr="000151DA">
        <w:rPr>
          <w:rFonts w:ascii="Arial" w:hAnsi="Arial" w:cs="Arial"/>
          <w:color w:val="000000" w:themeColor="text1"/>
          <w:sz w:val="24"/>
          <w:szCs w:val="24"/>
        </w:rPr>
        <w:t>ухудшилось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по сравнению с предыдущими периодами,  число </w:t>
      </w:r>
      <w:proofErr w:type="gramStart"/>
      <w:r w:rsidRPr="000151DA">
        <w:rPr>
          <w:rFonts w:ascii="Arial" w:hAnsi="Arial" w:cs="Arial"/>
          <w:color w:val="000000" w:themeColor="text1"/>
          <w:sz w:val="24"/>
          <w:szCs w:val="24"/>
        </w:rPr>
        <w:t>родившихся</w:t>
      </w:r>
      <w:proofErr w:type="gramEnd"/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F6E" w:rsidRPr="000151DA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>превышает число умерших.</w:t>
      </w:r>
      <w:r w:rsidR="00AE6F6E" w:rsidRPr="000151DA">
        <w:rPr>
          <w:rFonts w:ascii="Arial" w:hAnsi="Arial" w:cs="Arial"/>
          <w:sz w:val="24"/>
          <w:szCs w:val="24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AE6F6E" w:rsidRPr="000151DA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="00AE6F6E" w:rsidRPr="000151DA">
        <w:rPr>
          <w:rFonts w:ascii="Arial" w:hAnsi="Arial" w:cs="Arial"/>
          <w:sz w:val="24"/>
          <w:szCs w:val="24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="00AE6F6E" w:rsidRPr="000151DA">
        <w:rPr>
          <w:rFonts w:ascii="Arial" w:hAnsi="Arial" w:cs="Arial"/>
          <w:sz w:val="24"/>
          <w:szCs w:val="24"/>
        </w:rPr>
        <w:t>сердечно-сосудистых</w:t>
      </w:r>
      <w:proofErr w:type="spellEnd"/>
      <w:proofErr w:type="gramEnd"/>
      <w:r w:rsidR="00AE6F6E" w:rsidRPr="000151DA">
        <w:rPr>
          <w:rFonts w:ascii="Arial" w:hAnsi="Arial" w:cs="Arial"/>
          <w:sz w:val="24"/>
          <w:szCs w:val="24"/>
        </w:rPr>
        <w:t xml:space="preserve"> заболеваний, онкологии.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Ситуация в целом в настоящее время начала улучшаться, из-за превышения числа прибывших человек трудоспособного возраста   на территорию поселения.  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 На показатели рождаемости влияют следующие моменты: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- материальное благополучие;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- наличие собственного жилья;</w:t>
      </w:r>
    </w:p>
    <w:p w:rsidR="00295C64" w:rsidRPr="000151DA" w:rsidRDefault="00295C64" w:rsidP="000151D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0151DA" w:rsidRPr="000151DA" w:rsidRDefault="000151DA" w:rsidP="00295C64">
      <w:pPr>
        <w:pStyle w:val="a4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95C64" w:rsidRPr="000151DA" w:rsidRDefault="00295C64" w:rsidP="00295C64">
      <w:pPr>
        <w:pStyle w:val="a4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295C64" w:rsidRPr="000151DA" w:rsidRDefault="00295C64" w:rsidP="00295C64">
      <w:pPr>
        <w:pStyle w:val="a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Численность трудоспособного населения </w:t>
      </w:r>
      <w:r w:rsidR="00AE6F6E"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</w:t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6F6E"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686 </w:t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человек. Часть трудоспособного населения вынуждена работать за пределами сельского поселения (Волгоград, Москва и др.)</w:t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295C64" w:rsidRPr="000151DA" w:rsidRDefault="00295C64" w:rsidP="00295C64">
      <w:pPr>
        <w:pStyle w:val="a4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295C64" w:rsidRPr="000151DA" w:rsidTr="00A219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AE6F6E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686</w:t>
            </w:r>
          </w:p>
        </w:tc>
      </w:tr>
      <w:tr w:rsidR="00295C64" w:rsidRPr="000151DA" w:rsidTr="00A21954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AE6F6E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418</w:t>
            </w:r>
          </w:p>
        </w:tc>
      </w:tr>
      <w:tr w:rsidR="00295C64" w:rsidRPr="000151DA" w:rsidTr="00A219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295C64" w:rsidRPr="000151DA" w:rsidTr="00A2195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AE6F6E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26,2</w:t>
            </w:r>
          </w:p>
        </w:tc>
      </w:tr>
      <w:tr w:rsidR="00295C64" w:rsidRPr="000151DA" w:rsidTr="00A2195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AE6F6E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95C64" w:rsidRPr="000151DA" w:rsidTr="00A219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5B21AB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</w:p>
        </w:tc>
      </w:tr>
      <w:tr w:rsidR="00295C64" w:rsidRPr="000151DA" w:rsidTr="00A2195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Кол-во двор </w:t>
            </w:r>
            <w:proofErr w:type="gramStart"/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5B21AB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295C64" w:rsidRPr="000151DA" w:rsidTr="00A2195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295C64" w:rsidP="00A2195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5C64" w:rsidRPr="000151DA" w:rsidRDefault="00AE6F6E" w:rsidP="00A21954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</w:tbl>
    <w:p w:rsidR="00295C64" w:rsidRPr="000151DA" w:rsidRDefault="00295C64" w:rsidP="00295C64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   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color w:val="FF0000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Из приведенных данных видно, что лишь </w:t>
      </w:r>
      <w:r w:rsidR="005B21AB" w:rsidRPr="000151DA">
        <w:rPr>
          <w:rFonts w:ascii="Arial" w:hAnsi="Arial" w:cs="Arial"/>
          <w:color w:val="000000" w:themeColor="text1"/>
          <w:sz w:val="24"/>
          <w:szCs w:val="24"/>
        </w:rPr>
        <w:t>43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% граждан трудоспособного возраста </w:t>
      </w:r>
      <w:proofErr w:type="gramStart"/>
      <w:r w:rsidRPr="000151DA">
        <w:rPr>
          <w:rFonts w:ascii="Arial" w:hAnsi="Arial" w:cs="Arial"/>
          <w:color w:val="000000" w:themeColor="text1"/>
          <w:sz w:val="24"/>
          <w:szCs w:val="24"/>
        </w:rPr>
        <w:t>трудоустр</w:t>
      </w:r>
      <w:r w:rsidR="005B21AB" w:rsidRPr="000151DA">
        <w:rPr>
          <w:rFonts w:ascii="Arial" w:hAnsi="Arial" w:cs="Arial"/>
          <w:color w:val="000000" w:themeColor="text1"/>
          <w:sz w:val="24"/>
          <w:szCs w:val="24"/>
        </w:rPr>
        <w:t>оены</w:t>
      </w:r>
      <w:proofErr w:type="gramEnd"/>
      <w:r w:rsidR="005B21AB" w:rsidRPr="000151DA">
        <w:rPr>
          <w:rFonts w:ascii="Arial" w:hAnsi="Arial" w:cs="Arial"/>
          <w:color w:val="000000" w:themeColor="text1"/>
          <w:sz w:val="24"/>
          <w:szCs w:val="24"/>
        </w:rPr>
        <w:t>. Пенсионеры составляют 17,3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0151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151DA" w:rsidRDefault="000151DA" w:rsidP="00295C64">
      <w:pPr>
        <w:pStyle w:val="a4"/>
        <w:outlineLvl w:val="0"/>
        <w:rPr>
          <w:rFonts w:ascii="Arial" w:hAnsi="Arial" w:cs="Arial"/>
          <w:b/>
          <w:sz w:val="24"/>
          <w:szCs w:val="24"/>
        </w:rPr>
      </w:pPr>
    </w:p>
    <w:p w:rsidR="00295C64" w:rsidRPr="000151DA" w:rsidRDefault="00295C64" w:rsidP="00295C64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lastRenderedPageBreak/>
        <w:t>2.5 Развитие отраслей социальной сферы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Прогнозом на 201</w:t>
      </w:r>
      <w:r w:rsidR="00E94D81" w:rsidRPr="000151DA">
        <w:rPr>
          <w:rFonts w:ascii="Arial" w:hAnsi="Arial" w:cs="Arial"/>
          <w:sz w:val="24"/>
          <w:szCs w:val="24"/>
        </w:rPr>
        <w:t>9</w:t>
      </w:r>
      <w:r w:rsidRPr="000151DA">
        <w:rPr>
          <w:rFonts w:ascii="Arial" w:hAnsi="Arial" w:cs="Arial"/>
          <w:sz w:val="24"/>
          <w:szCs w:val="24"/>
        </w:rPr>
        <w:t xml:space="preserve"> год и на период до 2030 года  определены следующие приоритеты социального  развития  поселения: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-развитие жилищной сферы в  поселении;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295C64" w:rsidRPr="000151DA" w:rsidRDefault="00295C64" w:rsidP="00295C64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E94D81" w:rsidRPr="000151DA" w:rsidRDefault="00E94D81" w:rsidP="00E94D81">
      <w:pPr>
        <w:pStyle w:val="a4"/>
        <w:outlineLvl w:val="0"/>
        <w:rPr>
          <w:rFonts w:ascii="Arial" w:hAnsi="Arial" w:cs="Arial"/>
          <w:b/>
          <w:sz w:val="24"/>
          <w:szCs w:val="24"/>
        </w:rPr>
      </w:pPr>
    </w:p>
    <w:p w:rsidR="00E94D81" w:rsidRPr="000151DA" w:rsidRDefault="00E94D81" w:rsidP="00E94D81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2.6 Культура</w:t>
      </w:r>
    </w:p>
    <w:p w:rsidR="00885912" w:rsidRPr="000151DA" w:rsidRDefault="00885912" w:rsidP="00885912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>Сфера культуры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885912" w:rsidRPr="000151DA" w:rsidRDefault="00885912" w:rsidP="00885912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В настоящее время поселение располагает сетью учреждений культуры, которая представлена культурно-просветительскими учреждениями: МКУ </w:t>
      </w:r>
      <w:proofErr w:type="spellStart"/>
      <w:r w:rsidRPr="000151DA">
        <w:rPr>
          <w:rFonts w:ascii="Arial" w:hAnsi="Arial" w:cs="Arial"/>
          <w:sz w:val="24"/>
          <w:szCs w:val="24"/>
          <w:lang w:eastAsia="ar-SA"/>
        </w:rPr>
        <w:t>Песчановский</w:t>
      </w:r>
      <w:proofErr w:type="spellEnd"/>
      <w:r w:rsidRPr="000151DA">
        <w:rPr>
          <w:rFonts w:ascii="Arial" w:hAnsi="Arial" w:cs="Arial"/>
          <w:sz w:val="24"/>
          <w:szCs w:val="24"/>
          <w:lang w:eastAsia="ar-SA"/>
        </w:rPr>
        <w:t xml:space="preserve">  КДЦ и сельской  библиотекой, </w:t>
      </w:r>
      <w:proofErr w:type="gramStart"/>
      <w:r w:rsidRPr="000151DA">
        <w:rPr>
          <w:rFonts w:ascii="Arial" w:hAnsi="Arial" w:cs="Arial"/>
          <w:sz w:val="24"/>
          <w:szCs w:val="24"/>
          <w:lang w:eastAsia="ar-SA"/>
        </w:rPr>
        <w:t>расположенными</w:t>
      </w:r>
      <w:proofErr w:type="gramEnd"/>
      <w:r w:rsidRPr="000151DA">
        <w:rPr>
          <w:rFonts w:ascii="Arial" w:hAnsi="Arial" w:cs="Arial"/>
          <w:sz w:val="24"/>
          <w:szCs w:val="24"/>
          <w:lang w:eastAsia="ar-SA"/>
        </w:rPr>
        <w:t xml:space="preserve"> в хуторе Песчаный, имеющими вместимость 200 мест и 10 мест. Библиотека расположена в административном здании и рассчитана на большой объем литературы и в настоящее время не полностью загружена. Также помещение библиотеки нуждается в ремонте.</w:t>
      </w:r>
    </w:p>
    <w:p w:rsidR="00885912" w:rsidRPr="000151DA" w:rsidRDefault="00885912" w:rsidP="00885912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В КДЦ  поселения созданы взрослые и детские коллективы, работают кружки для детей различных направлений: 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</w:t>
      </w:r>
      <w:proofErr w:type="spellStart"/>
      <w:r w:rsidRPr="000151DA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151DA">
        <w:rPr>
          <w:rFonts w:ascii="Arial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0151DA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0151DA">
        <w:rPr>
          <w:rFonts w:ascii="Arial" w:hAnsi="Arial" w:cs="Arial"/>
          <w:sz w:val="24"/>
          <w:szCs w:val="24"/>
        </w:rPr>
        <w:t xml:space="preserve"> учреждениями и качеством услуг.</w:t>
      </w:r>
    </w:p>
    <w:p w:rsidR="00EF4C5F" w:rsidRPr="000151DA" w:rsidRDefault="00EF4C5F" w:rsidP="00EF4C5F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EF4C5F" w:rsidRPr="000151DA" w:rsidRDefault="00EF4C5F" w:rsidP="000151D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В поселении  ведется спортивная работа по многочисленным направлениям</w:t>
      </w:r>
    </w:p>
    <w:p w:rsidR="00EF4C5F" w:rsidRPr="000151DA" w:rsidRDefault="00EF4C5F" w:rsidP="000151D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На  территории сельского поселения имеется футбольное поле, хоккейная коробка, </w:t>
      </w:r>
      <w:r w:rsidR="00885912" w:rsidRPr="000151DA">
        <w:rPr>
          <w:rFonts w:ascii="Arial" w:hAnsi="Arial" w:cs="Arial"/>
          <w:sz w:val="24"/>
          <w:szCs w:val="24"/>
        </w:rPr>
        <w:t xml:space="preserve">детские </w:t>
      </w:r>
      <w:r w:rsidRPr="000151DA">
        <w:rPr>
          <w:rFonts w:ascii="Arial" w:hAnsi="Arial" w:cs="Arial"/>
          <w:sz w:val="24"/>
          <w:szCs w:val="24"/>
        </w:rPr>
        <w:t xml:space="preserve">  площадки,  где проводятся игры и соревнования по волейболу, баскетболу, футболу, и т.д.</w:t>
      </w:r>
    </w:p>
    <w:p w:rsidR="00EF4C5F" w:rsidRPr="000151DA" w:rsidRDefault="00EF4C5F" w:rsidP="000151D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EF4C5F" w:rsidRPr="000151DA" w:rsidRDefault="00EF4C5F" w:rsidP="00EF4C5F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Образование в поселении  </w:t>
      </w:r>
      <w:proofErr w:type="gramStart"/>
      <w:r w:rsidRPr="000151DA">
        <w:rPr>
          <w:rFonts w:ascii="Arial" w:hAnsi="Arial" w:cs="Arial"/>
          <w:sz w:val="24"/>
          <w:szCs w:val="24"/>
          <w:lang w:eastAsia="ar-SA"/>
        </w:rPr>
        <w:t>представлены</w:t>
      </w:r>
      <w:proofErr w:type="gramEnd"/>
      <w:r w:rsidRPr="000151DA">
        <w:rPr>
          <w:rFonts w:ascii="Arial" w:hAnsi="Arial" w:cs="Arial"/>
          <w:sz w:val="24"/>
          <w:szCs w:val="24"/>
          <w:lang w:eastAsia="ar-SA"/>
        </w:rPr>
        <w:t>:</w:t>
      </w:r>
    </w:p>
    <w:p w:rsidR="00EF4C5F" w:rsidRPr="000151DA" w:rsidRDefault="00EF4C5F" w:rsidP="00EF4C5F">
      <w:pPr>
        <w:widowControl w:val="0"/>
        <w:numPr>
          <w:ilvl w:val="0"/>
          <w:numId w:val="6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>учреждением дошкольного образования;</w:t>
      </w:r>
    </w:p>
    <w:p w:rsidR="00EF4C5F" w:rsidRPr="000151DA" w:rsidRDefault="00EF4C5F" w:rsidP="00EF4C5F">
      <w:pPr>
        <w:widowControl w:val="0"/>
        <w:numPr>
          <w:ilvl w:val="0"/>
          <w:numId w:val="6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дневным общеобразовательным учреждением; 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На территории хутора Песчаный функционирует дошкольное образовательное учреждение, обеспечивающее воспитание, обучение, присмотр и уход за детьми до 7 лет -  Группа дошкольного 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 xml:space="preserve">образования при МКУ </w:t>
      </w:r>
      <w:proofErr w:type="spellStart"/>
      <w:r w:rsidR="005F78FB" w:rsidRPr="000151DA">
        <w:rPr>
          <w:rFonts w:ascii="Arial" w:hAnsi="Arial" w:cs="Arial"/>
          <w:sz w:val="24"/>
          <w:szCs w:val="24"/>
          <w:lang w:eastAsia="ar-SA"/>
        </w:rPr>
        <w:t>Песчановская</w:t>
      </w:r>
      <w:proofErr w:type="spellEnd"/>
      <w:r w:rsidR="005F78FB" w:rsidRPr="000151DA">
        <w:rPr>
          <w:rFonts w:ascii="Arial" w:hAnsi="Arial" w:cs="Arial"/>
          <w:sz w:val="24"/>
          <w:szCs w:val="24"/>
          <w:lang w:eastAsia="ar-SA"/>
        </w:rPr>
        <w:t xml:space="preserve"> СШ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>Пчелка</w:t>
      </w:r>
      <w:r w:rsidRPr="000151DA">
        <w:rPr>
          <w:rFonts w:ascii="Arial" w:hAnsi="Arial" w:cs="Arial"/>
          <w:sz w:val="24"/>
          <w:szCs w:val="24"/>
          <w:lang w:eastAsia="ar-SA"/>
        </w:rPr>
        <w:t>»», вместим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>остью 20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мест, из которых в 201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>8 году посещают 15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детей. Детсад расположен по ул.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 xml:space="preserve"> Мира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 xml:space="preserve">13 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в хуторе 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>Песчаный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в здании</w:t>
      </w:r>
      <w:r w:rsidR="005F78FB" w:rsidRPr="000151DA">
        <w:rPr>
          <w:rFonts w:ascii="Arial" w:hAnsi="Arial" w:cs="Arial"/>
          <w:sz w:val="24"/>
          <w:szCs w:val="24"/>
          <w:lang w:eastAsia="ar-SA"/>
        </w:rPr>
        <w:t xml:space="preserve"> школы</w:t>
      </w:r>
      <w:r w:rsidRPr="000151DA">
        <w:rPr>
          <w:rFonts w:ascii="Arial" w:hAnsi="Arial" w:cs="Arial"/>
          <w:sz w:val="24"/>
          <w:szCs w:val="24"/>
          <w:lang w:eastAsia="ar-SA"/>
        </w:rPr>
        <w:t>.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>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услугами дети в возрасте до 1,5 лет.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>Общеобразовательное учреждение поселения представлены дневным средним общеобразовательным учреждением</w:t>
      </w:r>
      <w:r w:rsidRPr="000151DA">
        <w:rPr>
          <w:rFonts w:ascii="Arial" w:hAnsi="Arial" w:cs="Arial"/>
          <w:sz w:val="24"/>
          <w:szCs w:val="24"/>
        </w:rPr>
        <w:t xml:space="preserve"> 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МКУ </w:t>
      </w:r>
      <w:proofErr w:type="spellStart"/>
      <w:r w:rsidR="00F2673B" w:rsidRPr="000151DA">
        <w:rPr>
          <w:rFonts w:ascii="Arial" w:hAnsi="Arial" w:cs="Arial"/>
          <w:sz w:val="24"/>
          <w:szCs w:val="24"/>
          <w:lang w:eastAsia="ar-SA"/>
        </w:rPr>
        <w:t>Песчановская</w:t>
      </w:r>
      <w:proofErr w:type="spellEnd"/>
      <w:r w:rsidRPr="000151DA">
        <w:rPr>
          <w:rFonts w:ascii="Arial" w:hAnsi="Arial" w:cs="Arial"/>
          <w:sz w:val="24"/>
          <w:szCs w:val="24"/>
          <w:lang w:eastAsia="ar-SA"/>
        </w:rPr>
        <w:t xml:space="preserve"> средняя школа, расположенным по ул</w:t>
      </w:r>
      <w:proofErr w:type="gramStart"/>
      <w:r w:rsidRPr="000151DA">
        <w:rPr>
          <w:rFonts w:ascii="Arial" w:hAnsi="Arial" w:cs="Arial"/>
          <w:sz w:val="24"/>
          <w:szCs w:val="24"/>
          <w:lang w:eastAsia="ar-SA"/>
        </w:rPr>
        <w:t>.</w:t>
      </w:r>
      <w:r w:rsidR="00F2673B" w:rsidRPr="000151DA">
        <w:rPr>
          <w:rFonts w:ascii="Arial" w:hAnsi="Arial" w:cs="Arial"/>
          <w:sz w:val="24"/>
          <w:szCs w:val="24"/>
          <w:lang w:eastAsia="ar-SA"/>
        </w:rPr>
        <w:t>М</w:t>
      </w:r>
      <w:proofErr w:type="gramEnd"/>
      <w:r w:rsidR="00F2673B" w:rsidRPr="000151DA">
        <w:rPr>
          <w:rFonts w:ascii="Arial" w:hAnsi="Arial" w:cs="Arial"/>
          <w:sz w:val="24"/>
          <w:szCs w:val="24"/>
          <w:lang w:eastAsia="ar-SA"/>
        </w:rPr>
        <w:t>ира 13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, в отдельно стоящем двухэтажном  здании. Вместимость учреждения -  </w:t>
      </w:r>
      <w:r w:rsidR="00F2673B" w:rsidRPr="000151DA">
        <w:rPr>
          <w:rFonts w:ascii="Arial" w:hAnsi="Arial" w:cs="Arial"/>
          <w:sz w:val="24"/>
          <w:szCs w:val="24"/>
          <w:lang w:eastAsia="ar-SA"/>
        </w:rPr>
        <w:t>320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мест. Численность учащихся </w:t>
      </w:r>
      <w:r w:rsidR="00F2673B" w:rsidRPr="000151DA">
        <w:rPr>
          <w:rFonts w:ascii="Arial" w:hAnsi="Arial" w:cs="Arial"/>
          <w:sz w:val="24"/>
          <w:szCs w:val="24"/>
          <w:lang w:eastAsia="ar-SA"/>
        </w:rPr>
        <w:t>67</w:t>
      </w:r>
      <w:r w:rsidRPr="000151DA">
        <w:rPr>
          <w:rFonts w:ascii="Arial" w:hAnsi="Arial" w:cs="Arial"/>
          <w:sz w:val="24"/>
          <w:szCs w:val="24"/>
          <w:lang w:eastAsia="ar-SA"/>
        </w:rPr>
        <w:t xml:space="preserve"> человек. Таким образом, общая ежегодная загружен</w:t>
      </w:r>
      <w:r w:rsidR="00F2673B" w:rsidRPr="000151DA">
        <w:rPr>
          <w:rFonts w:ascii="Arial" w:hAnsi="Arial" w:cs="Arial"/>
          <w:sz w:val="24"/>
          <w:szCs w:val="24"/>
          <w:lang w:eastAsia="ar-SA"/>
        </w:rPr>
        <w:t>ность школ составляет порядка 21</w:t>
      </w:r>
      <w:r w:rsidRPr="000151DA">
        <w:rPr>
          <w:rFonts w:ascii="Arial" w:hAnsi="Arial" w:cs="Arial"/>
          <w:sz w:val="24"/>
          <w:szCs w:val="24"/>
          <w:lang w:eastAsia="ar-SA"/>
        </w:rPr>
        <w:t>%.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Такая загруженность общеобразовательного учреждения благоприятно сказывается на принятой образовательной модели – обучение в школе проходит в </w:t>
      </w:r>
      <w:r w:rsidRPr="000151DA">
        <w:rPr>
          <w:rFonts w:ascii="Arial" w:hAnsi="Arial" w:cs="Arial"/>
          <w:sz w:val="24"/>
          <w:szCs w:val="24"/>
          <w:lang w:eastAsia="ar-SA"/>
        </w:rPr>
        <w:lastRenderedPageBreak/>
        <w:t>одну смену.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 на данное время. Основные фонды зданий и сооружений общеобразовательных школьных учреждений находятся в не удовлетворительном состоянии. </w:t>
      </w:r>
    </w:p>
    <w:p w:rsidR="00EF4C5F" w:rsidRPr="000151DA" w:rsidRDefault="00EF4C5F" w:rsidP="00EF4C5F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>Недостатком является территориальное расположение школы, что не обеспечивает нормативным радиусом обслуживания периферийные территории.</w:t>
      </w:r>
    </w:p>
    <w:p w:rsidR="00885912" w:rsidRPr="000151DA" w:rsidRDefault="00885912" w:rsidP="00885912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_Toc132716909"/>
      <w:r w:rsidRPr="000151DA">
        <w:rPr>
          <w:rFonts w:ascii="Arial" w:hAnsi="Arial" w:cs="Arial"/>
          <w:b/>
          <w:bCs/>
          <w:color w:val="000000"/>
          <w:sz w:val="24"/>
          <w:szCs w:val="24"/>
        </w:rPr>
        <w:t xml:space="preserve">2.9  </w:t>
      </w:r>
      <w:bookmarkEnd w:id="2"/>
      <w:r w:rsidRPr="000151DA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0151DA">
        <w:rPr>
          <w:rFonts w:ascii="Arial" w:hAnsi="Arial" w:cs="Arial"/>
          <w:b/>
          <w:bCs/>
          <w:sz w:val="24"/>
          <w:szCs w:val="24"/>
        </w:rPr>
        <w:tab/>
      </w:r>
    </w:p>
    <w:p w:rsidR="00885912" w:rsidRPr="000151DA" w:rsidRDefault="00885912" w:rsidP="00885912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поселения  представлена отделениями ФАП, расположенными на территории Песчановского сельского поселения и в х. </w:t>
      </w:r>
      <w:proofErr w:type="spellStart"/>
      <w:r w:rsidRPr="000151DA">
        <w:rPr>
          <w:rFonts w:ascii="Arial" w:hAnsi="Arial" w:cs="Arial"/>
          <w:sz w:val="24"/>
          <w:szCs w:val="24"/>
          <w:lang w:eastAsia="ar-SA"/>
        </w:rPr>
        <w:t>Новопавловский</w:t>
      </w:r>
      <w:proofErr w:type="spellEnd"/>
      <w:r w:rsidRPr="000151DA">
        <w:rPr>
          <w:rFonts w:ascii="Arial" w:hAnsi="Arial" w:cs="Arial"/>
          <w:sz w:val="24"/>
          <w:szCs w:val="24"/>
          <w:lang w:eastAsia="ar-SA"/>
        </w:rPr>
        <w:t xml:space="preserve">.  В </w:t>
      </w:r>
      <w:proofErr w:type="spellStart"/>
      <w:r w:rsidRPr="000151DA">
        <w:rPr>
          <w:rFonts w:ascii="Arial" w:hAnsi="Arial" w:cs="Arial"/>
          <w:sz w:val="24"/>
          <w:szCs w:val="24"/>
          <w:lang w:eastAsia="ar-SA"/>
        </w:rPr>
        <w:t>ФАПах</w:t>
      </w:r>
      <w:proofErr w:type="spellEnd"/>
      <w:r w:rsidRPr="000151DA">
        <w:rPr>
          <w:rFonts w:ascii="Arial" w:hAnsi="Arial" w:cs="Arial"/>
          <w:sz w:val="24"/>
          <w:szCs w:val="24"/>
          <w:lang w:eastAsia="ar-SA"/>
        </w:rPr>
        <w:t xml:space="preserve"> работают по одному медицинскому работнику.</w:t>
      </w:r>
    </w:p>
    <w:p w:rsidR="00885912" w:rsidRPr="000151DA" w:rsidRDefault="00885912" w:rsidP="00F74C79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151DA">
        <w:rPr>
          <w:rFonts w:ascii="Arial" w:hAnsi="Arial" w:cs="Arial"/>
          <w:sz w:val="24"/>
          <w:szCs w:val="24"/>
          <w:lang w:eastAsia="ar-SA"/>
        </w:rPr>
        <w:t xml:space="preserve">Основное назначение ФАП – оказание населению медико-санитарной неотложной медицинской помощи. </w:t>
      </w:r>
    </w:p>
    <w:p w:rsidR="00F74C79" w:rsidRPr="000151DA" w:rsidRDefault="00F74C79" w:rsidP="00F74C79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_Toc132716910"/>
      <w:r w:rsidRPr="000151DA">
        <w:rPr>
          <w:rFonts w:ascii="Arial" w:hAnsi="Arial" w:cs="Arial"/>
          <w:sz w:val="24"/>
          <w:szCs w:val="24"/>
        </w:rPr>
        <w:t>За медицинской помощью жители поселения обращаются в районную больницу.</w:t>
      </w:r>
    </w:p>
    <w:p w:rsidR="00F74C79" w:rsidRPr="000151DA" w:rsidRDefault="00F74C79" w:rsidP="00F74C79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Специфика потери здоровья жителями определяется, прежде всего, условиями жизни и труда. Труд чаще носит физический характер. </w:t>
      </w:r>
    </w:p>
    <w:p w:rsidR="00F74C79" w:rsidRPr="000151DA" w:rsidRDefault="00F74C79" w:rsidP="00F74C79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F74C79" w:rsidRPr="000151DA" w:rsidRDefault="00F74C79" w:rsidP="00F74C7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F74C79" w:rsidRPr="000151DA" w:rsidRDefault="00F74C79" w:rsidP="00F74C7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F74C79" w:rsidRPr="000151DA" w:rsidRDefault="00F74C79" w:rsidP="00F74C7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низкая социальная культура,</w:t>
      </w:r>
    </w:p>
    <w:p w:rsidR="00F74C79" w:rsidRPr="000151DA" w:rsidRDefault="00F74C79" w:rsidP="00F74C7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малая плотность населения.</w:t>
      </w:r>
    </w:p>
    <w:p w:rsidR="00F74C79" w:rsidRPr="000151DA" w:rsidRDefault="00F74C79" w:rsidP="00F74C79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74C79" w:rsidRPr="000151DA" w:rsidRDefault="00F74C79" w:rsidP="00885912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85912" w:rsidRPr="000151DA" w:rsidRDefault="00885912" w:rsidP="00885912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885912" w:rsidRPr="000151DA" w:rsidRDefault="00885912" w:rsidP="00885912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Cs/>
          <w:sz w:val="24"/>
          <w:szCs w:val="24"/>
        </w:rPr>
        <w:t xml:space="preserve">На территории  поселения </w:t>
      </w:r>
      <w:proofErr w:type="gramStart"/>
      <w:r w:rsidRPr="000151DA">
        <w:rPr>
          <w:rFonts w:ascii="Arial" w:hAnsi="Arial" w:cs="Arial"/>
          <w:bCs/>
          <w:sz w:val="24"/>
          <w:szCs w:val="24"/>
        </w:rPr>
        <w:t>осуществляет</w:t>
      </w:r>
      <w:proofErr w:type="gramEnd"/>
      <w:r w:rsidRPr="000151DA">
        <w:rPr>
          <w:rFonts w:ascii="Arial" w:hAnsi="Arial" w:cs="Arial"/>
          <w:bCs/>
          <w:sz w:val="24"/>
          <w:szCs w:val="24"/>
        </w:rPr>
        <w:t xml:space="preserve"> </w:t>
      </w:r>
      <w:r w:rsidR="00F74C79" w:rsidRPr="000151DA">
        <w:rPr>
          <w:rFonts w:ascii="Arial" w:hAnsi="Arial" w:cs="Arial"/>
          <w:bCs/>
          <w:sz w:val="24"/>
          <w:szCs w:val="24"/>
        </w:rPr>
        <w:t>нет</w:t>
      </w:r>
      <w:r w:rsidRPr="000151DA">
        <w:rPr>
          <w:rFonts w:ascii="Arial" w:hAnsi="Arial" w:cs="Arial"/>
          <w:bCs/>
          <w:sz w:val="24"/>
          <w:szCs w:val="24"/>
        </w:rPr>
        <w:t xml:space="preserve"> специалист</w:t>
      </w:r>
      <w:r w:rsidR="00F74C79" w:rsidRPr="000151DA">
        <w:rPr>
          <w:rFonts w:ascii="Arial" w:hAnsi="Arial" w:cs="Arial"/>
          <w:bCs/>
          <w:sz w:val="24"/>
          <w:szCs w:val="24"/>
        </w:rPr>
        <w:t>ов</w:t>
      </w:r>
      <w:r w:rsidRPr="000151DA">
        <w:rPr>
          <w:rFonts w:ascii="Arial" w:hAnsi="Arial" w:cs="Arial"/>
          <w:bCs/>
          <w:sz w:val="24"/>
          <w:szCs w:val="24"/>
        </w:rPr>
        <w:t xml:space="preserve">  ГКУ социального обслуживания «Серафимовичский центр социального обслуживания на дому». </w:t>
      </w:r>
      <w:bookmarkEnd w:id="3"/>
    </w:p>
    <w:p w:rsidR="000151DA" w:rsidRDefault="000151DA" w:rsidP="00F74C79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74C79" w:rsidRPr="000151DA" w:rsidRDefault="00F74C79" w:rsidP="00F74C79">
      <w:pPr>
        <w:pStyle w:val="a4"/>
        <w:outlineLvl w:val="0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>2.11 Жилищный фонд</w:t>
      </w:r>
    </w:p>
    <w:p w:rsidR="00F74C79" w:rsidRPr="000151DA" w:rsidRDefault="00F74C79" w:rsidP="00F74C79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0151DA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0151DA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F74C79" w:rsidRPr="000151DA" w:rsidRDefault="00F74C79" w:rsidP="00F74C79">
      <w:pPr>
        <w:pStyle w:val="a4"/>
        <w:outlineLvl w:val="0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 xml:space="preserve">Данные </w:t>
      </w:r>
      <w:r w:rsidRPr="000151DA">
        <w:rPr>
          <w:rFonts w:ascii="Arial" w:hAnsi="Arial" w:cs="Arial"/>
          <w:b/>
          <w:bCs/>
          <w:sz w:val="24"/>
          <w:szCs w:val="24"/>
        </w:rPr>
        <w:t>о</w:t>
      </w:r>
      <w:r w:rsidRPr="000151DA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F74C79" w:rsidRPr="000151DA" w:rsidRDefault="00F74C79" w:rsidP="00F74C79">
      <w:pPr>
        <w:pStyle w:val="a4"/>
        <w:jc w:val="right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  </w:t>
      </w:r>
    </w:p>
    <w:p w:rsidR="00F74C79" w:rsidRPr="000151DA" w:rsidRDefault="00B510CA" w:rsidP="00F74C79">
      <w:pPr>
        <w:pStyle w:val="a4"/>
        <w:jc w:val="right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Т</w:t>
      </w:r>
      <w:r w:rsidR="00F74C79" w:rsidRPr="000151DA">
        <w:rPr>
          <w:rFonts w:ascii="Arial" w:hAnsi="Arial" w:cs="Arial"/>
          <w:sz w:val="24"/>
          <w:szCs w:val="24"/>
        </w:rPr>
        <w:t>аб.4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151DA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На 01.01. 2017г.</w:t>
            </w:r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151DA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17,7 тыс. м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F74C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17,7 тыс. м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многоквартирные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B510CA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 xml:space="preserve">1,2 </w:t>
            </w:r>
            <w:r w:rsidR="00F74C79" w:rsidRPr="000151DA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="00F74C79"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151DA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F74C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24,3 тыс. м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74C79" w:rsidRPr="000151DA" w:rsidTr="00A2195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F74C79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Аварийный  жилой фонд, м</w:t>
            </w:r>
            <w:r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151DA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9" w:rsidRPr="000151DA" w:rsidRDefault="00B510CA" w:rsidP="00A219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0,4</w:t>
            </w:r>
            <w:r w:rsidR="00F74C79" w:rsidRPr="000151DA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proofErr w:type="gramStart"/>
            <w:r w:rsidR="00F74C79" w:rsidRPr="000151D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F74C79" w:rsidRPr="000151DA" w:rsidRDefault="00F74C79" w:rsidP="00F74C79">
      <w:pPr>
        <w:pStyle w:val="a4"/>
        <w:rPr>
          <w:rFonts w:ascii="Arial" w:hAnsi="Arial" w:cs="Arial"/>
          <w:sz w:val="24"/>
          <w:szCs w:val="24"/>
        </w:rPr>
      </w:pPr>
    </w:p>
    <w:p w:rsidR="00F74C79" w:rsidRPr="000151DA" w:rsidRDefault="00F74C79" w:rsidP="00F74C7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Жителям сельского поселения предлагается участвовать в различных программах по обеспечению жильем:  «</w:t>
      </w:r>
      <w:r w:rsidR="00D7473E" w:rsidRPr="000151DA">
        <w:rPr>
          <w:rFonts w:ascii="Arial" w:hAnsi="Arial" w:cs="Arial"/>
          <w:sz w:val="24"/>
          <w:szCs w:val="24"/>
        </w:rPr>
        <w:t>Молодой семье доступное жилье</w:t>
      </w:r>
      <w:r w:rsidRPr="000151DA">
        <w:rPr>
          <w:rFonts w:ascii="Arial" w:hAnsi="Arial" w:cs="Arial"/>
          <w:sz w:val="24"/>
          <w:szCs w:val="24"/>
        </w:rPr>
        <w:t>». Субсидии поступают из федерального и областного бюджетов и выделяются гражданам на строительство и приобретение жилья до 70% от стоимости  построенного или приобретенного жилья. Поселение  участвует  в  программе «Переселение граждан  из  ветхого  и аварийного  жилого  фонда».  К услугам  ЖКХ,  предоставляемым  в поселении,  относится  водоснабжение населения. Все населенные пункты газифицированы</w:t>
      </w:r>
      <w:r w:rsidR="00B510CA" w:rsidRPr="000151DA">
        <w:rPr>
          <w:rFonts w:ascii="Arial" w:hAnsi="Arial" w:cs="Arial"/>
          <w:sz w:val="24"/>
          <w:szCs w:val="24"/>
        </w:rPr>
        <w:t xml:space="preserve"> не все, </w:t>
      </w:r>
      <w:r w:rsidRPr="000151DA">
        <w:rPr>
          <w:rFonts w:ascii="Arial" w:hAnsi="Arial" w:cs="Arial"/>
          <w:sz w:val="24"/>
          <w:szCs w:val="24"/>
        </w:rPr>
        <w:t xml:space="preserve"> электрифицированы</w:t>
      </w:r>
      <w:r w:rsidR="00B510CA" w:rsidRPr="000151DA">
        <w:rPr>
          <w:rFonts w:ascii="Arial" w:hAnsi="Arial" w:cs="Arial"/>
          <w:sz w:val="24"/>
          <w:szCs w:val="24"/>
        </w:rPr>
        <w:t xml:space="preserve"> все. </w:t>
      </w:r>
      <w:r w:rsidRPr="000151DA">
        <w:rPr>
          <w:rFonts w:ascii="Arial" w:hAnsi="Arial" w:cs="Arial"/>
          <w:sz w:val="24"/>
          <w:szCs w:val="24"/>
        </w:rPr>
        <w:t xml:space="preserve"> </w:t>
      </w:r>
    </w:p>
    <w:p w:rsidR="00F74C79" w:rsidRPr="000151DA" w:rsidRDefault="00F74C79" w:rsidP="00F74C79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74C79" w:rsidRPr="000151DA" w:rsidRDefault="00F74C79" w:rsidP="00F74C79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4" w:name="_Toc132716914"/>
    </w:p>
    <w:bookmarkEnd w:id="4"/>
    <w:p w:rsidR="00F74C79" w:rsidRPr="000151DA" w:rsidRDefault="00F74C79" w:rsidP="00F74C79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0151DA" w:rsidRDefault="000151DA" w:rsidP="00E82F8C">
      <w:pPr>
        <w:autoSpaceDE w:val="0"/>
        <w:spacing w:before="280"/>
        <w:ind w:left="9"/>
        <w:jc w:val="center"/>
        <w:rPr>
          <w:rFonts w:ascii="Arial" w:hAnsi="Arial" w:cs="Arial"/>
          <w:b/>
          <w:sz w:val="24"/>
          <w:szCs w:val="24"/>
        </w:rPr>
      </w:pPr>
    </w:p>
    <w:p w:rsidR="00E82F8C" w:rsidRPr="000151DA" w:rsidRDefault="00E82F8C" w:rsidP="00E82F8C">
      <w:pPr>
        <w:autoSpaceDE w:val="0"/>
        <w:spacing w:before="280"/>
        <w:ind w:left="9"/>
        <w:jc w:val="center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lastRenderedPageBreak/>
        <w:t>3. Основные стратегическими направлениями развития поселения</w:t>
      </w:r>
    </w:p>
    <w:p w:rsidR="00E82F8C" w:rsidRPr="000151DA" w:rsidRDefault="00E82F8C" w:rsidP="00E82F8C">
      <w:pPr>
        <w:autoSpaceDE w:val="0"/>
        <w:ind w:left="9" w:firstLine="558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E82F8C" w:rsidRPr="000151DA" w:rsidRDefault="00E82F8C" w:rsidP="00E82F8C">
      <w:pPr>
        <w:autoSpaceDE w:val="0"/>
        <w:ind w:left="9" w:firstLine="558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</w:t>
      </w:r>
      <w:r w:rsidRPr="000151DA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E82F8C" w:rsidRPr="000151DA" w:rsidRDefault="00E82F8C" w:rsidP="00E82F8C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1.    Содействие развитию  промышленного и сельскохозяйственного бизнеса, и вовлечение его как потенциального инвестора для выполнения социальных проектов, восстановление объектов культуры и спорта.   </w:t>
      </w:r>
    </w:p>
    <w:p w:rsidR="00E82F8C" w:rsidRPr="000151DA" w:rsidRDefault="00E82F8C" w:rsidP="00E82F8C">
      <w:pPr>
        <w:autoSpaceDE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0151DA">
        <w:rPr>
          <w:rFonts w:ascii="Arial" w:hAnsi="Arial" w:cs="Arial"/>
          <w:i/>
          <w:iCs/>
          <w:sz w:val="24"/>
          <w:szCs w:val="24"/>
        </w:rPr>
        <w:t>    </w:t>
      </w:r>
    </w:p>
    <w:p w:rsidR="00E82F8C" w:rsidRPr="000151DA" w:rsidRDefault="00E82F8C" w:rsidP="000151DA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/>
          <w:iCs/>
          <w:sz w:val="24"/>
          <w:szCs w:val="24"/>
        </w:rPr>
        <w:t>        </w:t>
      </w:r>
      <w:r w:rsidRPr="000151DA">
        <w:rPr>
          <w:rFonts w:ascii="Arial" w:hAnsi="Arial" w:cs="Arial"/>
          <w:sz w:val="24"/>
          <w:szCs w:val="24"/>
        </w:rPr>
        <w:t xml:space="preserve">            </w:t>
      </w:r>
      <w:r w:rsidRPr="000151DA">
        <w:rPr>
          <w:rFonts w:ascii="Arial" w:hAnsi="Arial" w:cs="Arial"/>
          <w:b/>
          <w:bCs/>
          <w:sz w:val="24"/>
          <w:szCs w:val="24"/>
        </w:rPr>
        <w:t>Социальные</w:t>
      </w:r>
      <w:r w:rsidRPr="000151DA">
        <w:rPr>
          <w:rFonts w:ascii="Arial" w:hAnsi="Arial" w:cs="Arial"/>
          <w:sz w:val="24"/>
          <w:szCs w:val="24"/>
        </w:rPr>
        <w:t>: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i/>
          <w:iCs/>
          <w:sz w:val="24"/>
          <w:szCs w:val="24"/>
        </w:rPr>
        <w:t xml:space="preserve">  </w:t>
      </w:r>
      <w:r w:rsidRPr="000151DA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E82F8C" w:rsidRPr="000151DA" w:rsidRDefault="00E82F8C" w:rsidP="000151DA">
      <w:pPr>
        <w:spacing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E82F8C" w:rsidRPr="000151DA" w:rsidRDefault="00E82F8C" w:rsidP="000151DA">
      <w:pPr>
        <w:spacing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E82F8C" w:rsidRPr="000151DA" w:rsidRDefault="00E82F8C" w:rsidP="000151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</w:t>
      </w:r>
      <w:r w:rsidRPr="000151DA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0151DA">
        <w:rPr>
          <w:rFonts w:ascii="Arial" w:hAnsi="Arial" w:cs="Arial"/>
          <w:sz w:val="24"/>
          <w:szCs w:val="24"/>
        </w:rPr>
        <w:t>слабозащищенным</w:t>
      </w:r>
      <w:proofErr w:type="spellEnd"/>
      <w:r w:rsidRPr="000151DA">
        <w:rPr>
          <w:rFonts w:ascii="Arial" w:hAnsi="Arial" w:cs="Arial"/>
          <w:sz w:val="24"/>
          <w:szCs w:val="24"/>
        </w:rPr>
        <w:t xml:space="preserve"> слоям населения: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0151DA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0151DA">
        <w:rPr>
          <w:rFonts w:ascii="Arial" w:hAnsi="Arial" w:cs="Arial"/>
          <w:iCs/>
          <w:sz w:val="24"/>
          <w:szCs w:val="24"/>
        </w:rPr>
        <w:t xml:space="preserve"> - курортное лечение).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lastRenderedPageBreak/>
        <w:t> -по Программе «Чистая вода» на восстановление системы  водоснабжения;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населенных пунктов поселения.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7.   Освещение населенных пунктов поселения  на  должном  уровне.</w:t>
      </w:r>
    </w:p>
    <w:p w:rsidR="00E82F8C" w:rsidRPr="000151DA" w:rsidRDefault="00E82F8C" w:rsidP="000151D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8.   Привлечение средств  из областного и федерального бюджетов на строительство и ремонт дорог.</w:t>
      </w:r>
    </w:p>
    <w:p w:rsidR="00E82F8C" w:rsidRPr="000151DA" w:rsidRDefault="00E82F8C" w:rsidP="000151DA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9.     Привлечение средств из областного и федерального бюджетов на укрепление жилищно-коммунальной сферы:</w:t>
      </w:r>
    </w:p>
    <w:p w:rsidR="00E82F8C" w:rsidRPr="000151DA" w:rsidRDefault="00E82F8C" w:rsidP="000151DA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 xml:space="preserve"> - на восстановление водопроводов; </w:t>
      </w:r>
    </w:p>
    <w:p w:rsidR="00E82F8C" w:rsidRPr="000151DA" w:rsidRDefault="00E82F8C" w:rsidP="000151DA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 по ремонту и строительству жилья;</w:t>
      </w:r>
    </w:p>
    <w:p w:rsidR="00E82F8C" w:rsidRPr="000151DA" w:rsidRDefault="00E82F8C" w:rsidP="000151DA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82F8C" w:rsidRDefault="00E82F8C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151DA" w:rsidRDefault="000151DA" w:rsidP="00E82F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82F8C" w:rsidRDefault="00E82F8C" w:rsidP="00E82F8C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  <w:r w:rsidRPr="000151DA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lastRenderedPageBreak/>
        <w:t>Раздел 4. О</w:t>
      </w: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t xml:space="preserve">ценка нормативно-правовой базы, необходимой для </w:t>
      </w:r>
      <w:r w:rsidRPr="000151DA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0151DA" w:rsidRPr="000151DA" w:rsidRDefault="000151DA" w:rsidP="00E82F8C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>Программа комплексного развития социальной инфраструктуры Песчановского  сельского</w:t>
      </w:r>
      <w:r w:rsidRPr="000151DA">
        <w:rPr>
          <w:rFonts w:ascii="Arial" w:hAnsi="Arial" w:cs="Arial"/>
          <w:bCs/>
          <w:color w:val="000000" w:themeColor="text1"/>
          <w:sz w:val="23"/>
          <w:szCs w:val="23"/>
          <w:lang w:eastAsia="en-US"/>
        </w:rPr>
        <w:t xml:space="preserve"> поселения </w:t>
      </w: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E82F8C" w:rsidRPr="000151DA" w:rsidRDefault="00E82F8C" w:rsidP="00E82F8C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3"/>
          <w:szCs w:val="23"/>
          <w:highlight w:val="yellow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sym w:font="Symbol" w:char="F02D"/>
      </w: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 Генеральный план Песчановского  сельского поселения Серафимовичского муниципального района Волгоградской области.</w:t>
      </w:r>
    </w:p>
    <w:p w:rsidR="00E82F8C" w:rsidRPr="000151DA" w:rsidRDefault="00E82F8C" w:rsidP="00E82F8C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E82F8C" w:rsidRPr="000151DA" w:rsidRDefault="00E82F8C" w:rsidP="00E82F8C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>Федеральным Законом № 172-ФЗ от 28.06.2014 «О стратегическом планировании в Российской Федерации» (далее – Федеральный Закон № 172-ФЗ) регламентированы правовые основы стратегического планирования муниципальных образований.</w:t>
      </w:r>
    </w:p>
    <w:p w:rsidR="00E82F8C" w:rsidRPr="000151DA" w:rsidRDefault="00E82F8C" w:rsidP="00E82F8C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sym w:font="Symbol" w:char="F02D"/>
      </w: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 определение долгосрочных целей и задач муниципального управления и социально-экономического развития Песчановского  сельского поселения Серафимовичского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sym w:font="Symbol" w:char="F02D"/>
      </w: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sym w:font="Symbol" w:char="F02D"/>
      </w: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sym w:font="Symbol" w:char="F02D"/>
      </w:r>
      <w:r w:rsidRPr="000151DA">
        <w:rPr>
          <w:rFonts w:ascii="Arial" w:hAnsi="Arial" w:cs="Arial"/>
          <w:color w:val="000000" w:themeColor="text1"/>
          <w:sz w:val="23"/>
          <w:szCs w:val="23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E82F8C" w:rsidRPr="000151DA" w:rsidRDefault="00E82F8C" w:rsidP="00E82F8C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1) стратегия социально-экономического развития Песчановского  сельского поселения Серафимовичского муниципального района Волгоградской области;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2) план мероприятий по реализации стратегии социально-экономического развития;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3) прогноз социально-экономического развития Песчановского  сельского поселения Серафимовичского муниципального района Волгоградской области на среднесрочный или долгосрочный период; </w:t>
      </w:r>
    </w:p>
    <w:p w:rsidR="00E82F8C" w:rsidRPr="000151DA" w:rsidRDefault="00E82F8C" w:rsidP="00E82F8C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 xml:space="preserve">4) бюджетный прогноз Песчановского  сельского поселения  на долгосрочный период. </w:t>
      </w:r>
    </w:p>
    <w:p w:rsidR="00E82F8C" w:rsidRPr="000151DA" w:rsidRDefault="00E82F8C" w:rsidP="00E82F8C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151DA">
        <w:rPr>
          <w:rFonts w:ascii="Arial" w:hAnsi="Arial" w:cs="Arial"/>
          <w:color w:val="000000" w:themeColor="text1"/>
          <w:sz w:val="23"/>
          <w:szCs w:val="23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Песчановского  сельского поселения Серафимовичского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Песчановского  сельского поселения Серафимовичского муниципального района Волгоградской области.</w:t>
      </w:r>
    </w:p>
    <w:p w:rsidR="00E82F8C" w:rsidRPr="000151DA" w:rsidRDefault="00E82F8C" w:rsidP="00E82F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2F8C" w:rsidRPr="000151DA" w:rsidRDefault="00E82F8C" w:rsidP="00E82F8C">
      <w:pPr>
        <w:pStyle w:val="a4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0151DA">
        <w:rPr>
          <w:rFonts w:ascii="Arial" w:hAnsi="Arial" w:cs="Arial"/>
          <w:b/>
          <w:bCs/>
          <w:kern w:val="36"/>
          <w:sz w:val="24"/>
          <w:szCs w:val="24"/>
        </w:rPr>
        <w:lastRenderedPageBreak/>
        <w:t>Раздел 5. Система основных программных мероприятий по развитию сельского поселения</w:t>
      </w:r>
    </w:p>
    <w:p w:rsidR="00E82F8C" w:rsidRPr="000151DA" w:rsidRDefault="00E82F8C" w:rsidP="00E82F8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82F8C" w:rsidRPr="000151DA" w:rsidRDefault="00E82F8C" w:rsidP="00E82F8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82F8C" w:rsidRPr="000151DA" w:rsidRDefault="00E82F8C" w:rsidP="00E82F8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2018-2030гг.,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82F8C" w:rsidRPr="000151DA" w:rsidRDefault="00E82F8C" w:rsidP="00E82F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E82F8C" w:rsidRPr="000151DA" w:rsidSect="00A21954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E82F8C" w:rsidRPr="000151DA" w:rsidRDefault="00E82F8C" w:rsidP="00E82F8C">
      <w:p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lastRenderedPageBreak/>
        <w:t>Раздел 6.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E82F8C" w:rsidRPr="00AE14D8" w:rsidRDefault="00E82F8C" w:rsidP="00E82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    </w:t>
      </w:r>
      <w:r w:rsidRPr="00AE14D8">
        <w:rPr>
          <w:rFonts w:ascii="Arial" w:hAnsi="Arial" w:cs="Arial"/>
          <w:sz w:val="24"/>
          <w:szCs w:val="24"/>
        </w:rPr>
        <w:t>Цель Программы:</w:t>
      </w:r>
    </w:p>
    <w:p w:rsidR="00E82F8C" w:rsidRPr="00AE14D8" w:rsidRDefault="00E82F8C" w:rsidP="00E82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E82F8C" w:rsidRPr="00AE14D8" w:rsidRDefault="00E82F8C" w:rsidP="00E82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7705BD" w:rsidRPr="00AE14D8" w:rsidRDefault="00E82F8C" w:rsidP="007705BD">
      <w:pPr>
        <w:spacing w:after="0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 xml:space="preserve">- </w:t>
      </w:r>
      <w:r w:rsidR="007705BD" w:rsidRPr="00AE14D8">
        <w:rPr>
          <w:rFonts w:ascii="Arial" w:hAnsi="Arial" w:cs="Arial"/>
          <w:sz w:val="24"/>
          <w:szCs w:val="24"/>
        </w:rPr>
        <w:t>создание комфортной среды для проведения общественно-массовых мероприятий,  культурного отдыха гостей и жителей поселения;</w:t>
      </w:r>
    </w:p>
    <w:p w:rsidR="007705BD" w:rsidRPr="00AE14D8" w:rsidRDefault="007705BD" w:rsidP="007705BD">
      <w:pPr>
        <w:pStyle w:val="ConsPlusNormal"/>
        <w:ind w:firstLine="0"/>
        <w:jc w:val="both"/>
        <w:rPr>
          <w:sz w:val="24"/>
          <w:szCs w:val="24"/>
        </w:rPr>
      </w:pPr>
      <w:r w:rsidRPr="00AE14D8">
        <w:rPr>
          <w:sz w:val="24"/>
          <w:szCs w:val="24"/>
        </w:rPr>
        <w:t>- создание  отдельных рекреационных зон на  территории поселения с учетом сложившейся специфики условий размещения имеющихся объектов (МАФ);</w:t>
      </w:r>
    </w:p>
    <w:p w:rsidR="00E82F8C" w:rsidRPr="00AE14D8" w:rsidRDefault="00E82F8C" w:rsidP="00770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 xml:space="preserve">     Программа реализуется в период 2018-2030 годы в </w:t>
      </w:r>
      <w:r w:rsidR="007705BD" w:rsidRPr="00AE14D8">
        <w:rPr>
          <w:rFonts w:ascii="Arial" w:hAnsi="Arial" w:cs="Arial"/>
          <w:sz w:val="24"/>
          <w:szCs w:val="24"/>
        </w:rPr>
        <w:t>1 этап</w:t>
      </w:r>
      <w:r w:rsidRPr="00AE14D8">
        <w:rPr>
          <w:rFonts w:ascii="Arial" w:hAnsi="Arial" w:cs="Arial"/>
          <w:sz w:val="24"/>
          <w:szCs w:val="24"/>
        </w:rPr>
        <w:t>.</w:t>
      </w:r>
    </w:p>
    <w:p w:rsidR="00E82F8C" w:rsidRPr="00AE14D8" w:rsidRDefault="00E82F8C" w:rsidP="00E82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7705BD" w:rsidRPr="00AE14D8">
        <w:rPr>
          <w:rFonts w:ascii="Arial" w:hAnsi="Arial" w:cs="Arial"/>
          <w:bCs/>
          <w:sz w:val="24"/>
          <w:szCs w:val="24"/>
        </w:rPr>
        <w:t>Песчановского</w:t>
      </w:r>
      <w:r w:rsidRPr="00AE14D8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705BD" w:rsidRPr="00AE14D8" w:rsidRDefault="007705BD" w:rsidP="00770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 xml:space="preserve">1. Замена окон и дверей  МКУ </w:t>
      </w:r>
      <w:proofErr w:type="spellStart"/>
      <w:r w:rsidRPr="00AE14D8">
        <w:rPr>
          <w:rFonts w:ascii="Arial" w:hAnsi="Arial" w:cs="Arial"/>
          <w:sz w:val="24"/>
          <w:szCs w:val="24"/>
        </w:rPr>
        <w:t>Песчановский</w:t>
      </w:r>
      <w:proofErr w:type="spellEnd"/>
      <w:r w:rsidRPr="00AE14D8">
        <w:rPr>
          <w:rFonts w:ascii="Arial" w:hAnsi="Arial" w:cs="Arial"/>
          <w:sz w:val="24"/>
          <w:szCs w:val="24"/>
        </w:rPr>
        <w:t xml:space="preserve"> КДЦ.</w:t>
      </w:r>
    </w:p>
    <w:p w:rsidR="007705BD" w:rsidRPr="00AE14D8" w:rsidRDefault="007705BD" w:rsidP="007705B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 xml:space="preserve">2. Ремонт здания МКОУ </w:t>
      </w:r>
      <w:proofErr w:type="spellStart"/>
      <w:r w:rsidRPr="00AE14D8">
        <w:rPr>
          <w:rFonts w:ascii="Arial" w:hAnsi="Arial" w:cs="Arial"/>
          <w:sz w:val="24"/>
          <w:szCs w:val="24"/>
        </w:rPr>
        <w:t>Песчановская</w:t>
      </w:r>
      <w:proofErr w:type="spellEnd"/>
      <w:r w:rsidRPr="00AE14D8">
        <w:rPr>
          <w:rFonts w:ascii="Arial" w:hAnsi="Arial" w:cs="Arial"/>
          <w:sz w:val="24"/>
          <w:szCs w:val="24"/>
        </w:rPr>
        <w:t xml:space="preserve"> СШ.</w:t>
      </w:r>
    </w:p>
    <w:p w:rsidR="007705BD" w:rsidRPr="00AE14D8" w:rsidRDefault="007705BD" w:rsidP="007705B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14D8">
        <w:rPr>
          <w:rFonts w:ascii="Arial" w:hAnsi="Arial" w:cs="Arial"/>
          <w:color w:val="000000" w:themeColor="text1"/>
          <w:sz w:val="24"/>
          <w:szCs w:val="24"/>
        </w:rPr>
        <w:t>3. Благоустройство зоны отдыха населения.</w:t>
      </w:r>
    </w:p>
    <w:p w:rsidR="007705BD" w:rsidRPr="00AE14D8" w:rsidRDefault="007705BD" w:rsidP="00770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AE14D8">
        <w:rPr>
          <w:rFonts w:ascii="Arial" w:hAnsi="Arial" w:cs="Arial"/>
          <w:sz w:val="24"/>
          <w:szCs w:val="24"/>
        </w:rPr>
        <w:t>Установка спортивных площадок для физкультурных занятий и тренировок;</w:t>
      </w:r>
    </w:p>
    <w:p w:rsidR="00E82F8C" w:rsidRPr="00AE14D8" w:rsidRDefault="00E82F8C" w:rsidP="00770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4D8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  <w:proofErr w:type="gramStart"/>
      <w:r w:rsidRPr="00AE14D8">
        <w:rPr>
          <w:rFonts w:ascii="Arial" w:hAnsi="Arial" w:cs="Arial"/>
          <w:sz w:val="24"/>
          <w:szCs w:val="24"/>
        </w:rPr>
        <w:t>.(</w:t>
      </w:r>
      <w:proofErr w:type="gramEnd"/>
      <w:r w:rsidRPr="00AE14D8">
        <w:rPr>
          <w:rFonts w:ascii="Arial" w:hAnsi="Arial" w:cs="Arial"/>
          <w:sz w:val="24"/>
          <w:szCs w:val="24"/>
        </w:rPr>
        <w:t xml:space="preserve"> таблица №5)</w:t>
      </w:r>
    </w:p>
    <w:p w:rsidR="00E82F8C" w:rsidRPr="00AE14D8" w:rsidRDefault="00E82F8C" w:rsidP="00E82F8C">
      <w:pPr>
        <w:rPr>
          <w:rFonts w:ascii="Arial" w:hAnsi="Arial" w:cs="Arial"/>
          <w:sz w:val="24"/>
          <w:szCs w:val="24"/>
        </w:rPr>
      </w:pPr>
    </w:p>
    <w:p w:rsidR="00E82F8C" w:rsidRPr="00AE14D8" w:rsidRDefault="00E82F8C" w:rsidP="00E82F8C">
      <w:pPr>
        <w:rPr>
          <w:rFonts w:ascii="Arial" w:hAnsi="Arial" w:cs="Arial"/>
          <w:sz w:val="24"/>
          <w:szCs w:val="24"/>
        </w:rPr>
      </w:pPr>
    </w:p>
    <w:p w:rsidR="00E82F8C" w:rsidRPr="00AE14D8" w:rsidRDefault="00E82F8C" w:rsidP="00E82F8C">
      <w:pPr>
        <w:rPr>
          <w:rFonts w:ascii="Arial" w:hAnsi="Arial" w:cs="Arial"/>
          <w:sz w:val="24"/>
          <w:szCs w:val="24"/>
        </w:rPr>
      </w:pPr>
    </w:p>
    <w:p w:rsidR="00E82F8C" w:rsidRPr="000151DA" w:rsidRDefault="00E82F8C" w:rsidP="00E82F8C">
      <w:pPr>
        <w:rPr>
          <w:rFonts w:ascii="Arial" w:hAnsi="Arial" w:cs="Arial"/>
          <w:sz w:val="24"/>
          <w:szCs w:val="24"/>
        </w:rPr>
      </w:pPr>
    </w:p>
    <w:p w:rsidR="00E82F8C" w:rsidRPr="000151DA" w:rsidRDefault="00E82F8C" w:rsidP="00E82F8C">
      <w:pPr>
        <w:rPr>
          <w:rFonts w:ascii="Arial" w:hAnsi="Arial" w:cs="Arial"/>
          <w:sz w:val="24"/>
          <w:szCs w:val="24"/>
        </w:rPr>
        <w:sectPr w:rsidR="00E82F8C" w:rsidRPr="000151DA" w:rsidSect="00A21954">
          <w:pgSz w:w="11909" w:h="16834"/>
          <w:pgMar w:top="426" w:right="567" w:bottom="426" w:left="567" w:header="720" w:footer="720" w:gutter="0"/>
          <w:cols w:space="60"/>
          <w:noEndnote/>
        </w:sectPr>
      </w:pPr>
    </w:p>
    <w:p w:rsidR="00E82F8C" w:rsidRPr="000151DA" w:rsidRDefault="00E82F8C" w:rsidP="00E82F8C">
      <w:pPr>
        <w:shd w:val="clear" w:color="auto" w:fill="FFFFFF"/>
        <w:tabs>
          <w:tab w:val="left" w:pos="994"/>
        </w:tabs>
        <w:spacing w:after="0" w:line="240" w:lineRule="auto"/>
        <w:rPr>
          <w:rFonts w:ascii="Arial" w:hAnsi="Arial" w:cs="Arial"/>
          <w:b/>
          <w:i/>
          <w:spacing w:val="-9"/>
          <w:sz w:val="24"/>
          <w:szCs w:val="24"/>
        </w:rPr>
      </w:pPr>
    </w:p>
    <w:p w:rsidR="00E82F8C" w:rsidRPr="000151DA" w:rsidRDefault="00E82F8C" w:rsidP="00E82F8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>Таблица №5  П</w:t>
      </w: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t>еречень мероприятий (инвестиционных проектов) по</w:t>
      </w: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151DA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t xml:space="preserve">инфраструктуры </w:t>
      </w:r>
    </w:p>
    <w:p w:rsidR="00E82F8C" w:rsidRPr="000151DA" w:rsidRDefault="00DD5933" w:rsidP="00E82F8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t>Песчановского</w:t>
      </w:r>
      <w:r w:rsidR="00E82F8C" w:rsidRPr="000151D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E82F8C" w:rsidRPr="000151DA" w:rsidRDefault="00E82F8C" w:rsidP="00E82F8C">
      <w:pPr>
        <w:shd w:val="clear" w:color="auto" w:fill="FFFFFF"/>
        <w:tabs>
          <w:tab w:val="left" w:pos="994"/>
        </w:tabs>
        <w:spacing w:after="0" w:line="240" w:lineRule="auto"/>
        <w:ind w:left="36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Таблица 5</w:t>
      </w: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967"/>
        <w:gridCol w:w="1516"/>
        <w:gridCol w:w="947"/>
        <w:gridCol w:w="1134"/>
        <w:gridCol w:w="850"/>
        <w:gridCol w:w="851"/>
        <w:gridCol w:w="850"/>
        <w:gridCol w:w="851"/>
        <w:gridCol w:w="1701"/>
      </w:tblGrid>
      <w:tr w:rsidR="00E82F8C" w:rsidRPr="00AE14D8" w:rsidTr="003379F4">
        <w:tc>
          <w:tcPr>
            <w:tcW w:w="816" w:type="dxa"/>
            <w:vMerge w:val="restart"/>
            <w:shd w:val="clear" w:color="auto" w:fill="auto"/>
            <w:vAlign w:val="center"/>
          </w:tcPr>
          <w:p w:rsidR="00E82F8C" w:rsidRPr="00AE14D8" w:rsidRDefault="00E82F8C" w:rsidP="00DD5933">
            <w:pPr>
              <w:tabs>
                <w:tab w:val="left" w:pos="994"/>
              </w:tabs>
              <w:spacing w:after="0" w:line="240" w:lineRule="auto"/>
              <w:ind w:left="-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  <w:spacing w:val="-2"/>
              </w:rPr>
              <w:t>Наименование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5483" w:type="dxa"/>
            <w:gridSpan w:val="6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2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Сроки </w:t>
            </w:r>
            <w:r w:rsidRPr="00AE14D8">
              <w:rPr>
                <w:rFonts w:ascii="Arial" w:hAnsi="Arial" w:cs="Arial"/>
                <w:b/>
                <w:color w:val="000000" w:themeColor="text1"/>
                <w:spacing w:val="-2"/>
              </w:rPr>
              <w:t>реализации в плановом периоде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  <w:spacing w:val="-2"/>
              </w:rPr>
              <w:t>Ответственный</w:t>
            </w:r>
            <w:r w:rsidRPr="00AE14D8">
              <w:rPr>
                <w:rFonts w:ascii="Arial" w:hAnsi="Arial" w:cs="Arial"/>
                <w:b/>
                <w:color w:val="000000" w:themeColor="text1"/>
                <w:spacing w:val="-2"/>
              </w:rPr>
              <w:br/>
            </w:r>
            <w:r w:rsidRPr="00AE14D8">
              <w:rPr>
                <w:rFonts w:ascii="Arial" w:hAnsi="Arial" w:cs="Arial"/>
                <w:b/>
                <w:color w:val="000000" w:themeColor="text1"/>
              </w:rPr>
              <w:t>исполнитель</w:t>
            </w:r>
          </w:p>
        </w:tc>
      </w:tr>
      <w:tr w:rsidR="00E82F8C" w:rsidRPr="00AE14D8" w:rsidTr="003379F4">
        <w:tc>
          <w:tcPr>
            <w:tcW w:w="816" w:type="dxa"/>
            <w:vMerge/>
            <w:shd w:val="clear" w:color="auto" w:fill="auto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F8C" w:rsidRPr="00AE14D8" w:rsidRDefault="00E82F8C" w:rsidP="003379F4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2023-2030 гг.</w:t>
            </w:r>
          </w:p>
        </w:tc>
        <w:tc>
          <w:tcPr>
            <w:tcW w:w="1701" w:type="dxa"/>
            <w:vMerge/>
            <w:shd w:val="clear" w:color="auto" w:fill="auto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82F8C" w:rsidRPr="00AE14D8" w:rsidTr="003379F4">
        <w:tc>
          <w:tcPr>
            <w:tcW w:w="816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82F8C" w:rsidRPr="00AE14D8" w:rsidRDefault="003379F4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</w:rPr>
              <w:t xml:space="preserve">Замена окон и дверей  МКУ </w:t>
            </w:r>
            <w:proofErr w:type="spellStart"/>
            <w:r w:rsidRPr="00AE14D8">
              <w:rPr>
                <w:rFonts w:ascii="Arial" w:hAnsi="Arial" w:cs="Arial"/>
              </w:rPr>
              <w:t>Песчановский</w:t>
            </w:r>
            <w:proofErr w:type="spellEnd"/>
            <w:r w:rsidRPr="00AE14D8">
              <w:rPr>
                <w:rFonts w:ascii="Arial" w:hAnsi="Arial" w:cs="Arial"/>
              </w:rPr>
              <w:t xml:space="preserve"> КДЦ.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82F8C" w:rsidRPr="00AE14D8" w:rsidRDefault="00E82F8C" w:rsidP="00A2195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E14D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AE14D8">
              <w:rPr>
                <w:rFonts w:ascii="Arial" w:hAnsi="Arial" w:cs="Arial"/>
                <w:color w:val="000000" w:themeColor="text1"/>
              </w:rPr>
              <w:t>=10000,0 м</w:t>
            </w:r>
            <w:r w:rsidRPr="00AE14D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2F8C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182</w:t>
            </w:r>
            <w:r w:rsidR="00E82F8C" w:rsidRPr="00AE14D8">
              <w:rPr>
                <w:rFonts w:ascii="Arial" w:hAnsi="Arial" w:cs="Arial"/>
                <w:color w:val="000000" w:themeColor="text1"/>
              </w:rPr>
              <w:t>,0</w:t>
            </w:r>
          </w:p>
          <w:p w:rsidR="003379F4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тыс.</w:t>
            </w:r>
          </w:p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E14D8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F8C" w:rsidRPr="00AE14D8" w:rsidRDefault="00E82F8C" w:rsidP="003379F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3379F4" w:rsidRPr="00AE14D8">
              <w:rPr>
                <w:rFonts w:ascii="Arial" w:hAnsi="Arial" w:cs="Arial"/>
                <w:color w:val="000000" w:themeColor="text1"/>
              </w:rPr>
              <w:t xml:space="preserve">Песчановского </w:t>
            </w:r>
            <w:r w:rsidRPr="00AE14D8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</w:tr>
      <w:tr w:rsidR="003379F4" w:rsidRPr="00AE14D8" w:rsidTr="003379F4">
        <w:tc>
          <w:tcPr>
            <w:tcW w:w="816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Благоустройство зоны отдыха населения.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379F4" w:rsidRPr="00AE14D8" w:rsidRDefault="003379F4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E14D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AE14D8">
              <w:rPr>
                <w:rFonts w:ascii="Arial" w:hAnsi="Arial" w:cs="Arial"/>
                <w:color w:val="000000" w:themeColor="text1"/>
              </w:rPr>
              <w:t>=162,2 м</w:t>
            </w:r>
            <w:r w:rsidRPr="00AE14D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3349,43 тыс.</w:t>
            </w:r>
          </w:p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E14D8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F4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Глава Песчановского  сельского поселения</w:t>
            </w:r>
          </w:p>
        </w:tc>
      </w:tr>
      <w:tr w:rsidR="00E82F8C" w:rsidRPr="00AE14D8" w:rsidTr="003379F4">
        <w:tc>
          <w:tcPr>
            <w:tcW w:w="816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</w:rPr>
              <w:t>Установка спортивных площадок для занятий физкультурой и спортом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82F8C" w:rsidRPr="00AE14D8" w:rsidRDefault="00E82F8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AE14D8">
              <w:rPr>
                <w:rFonts w:ascii="Arial" w:hAnsi="Arial" w:cs="Arial"/>
                <w:color w:val="000000" w:themeColor="text1"/>
              </w:rPr>
              <w:t>=160 м</w:t>
            </w:r>
            <w:r w:rsidRPr="00AE14D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14D8"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F8C" w:rsidRPr="00AE14D8" w:rsidRDefault="003379F4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150,0</w:t>
            </w:r>
            <w:r w:rsidR="00E82F8C" w:rsidRPr="00AE14D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="00E82F8C" w:rsidRPr="00AE14D8">
              <w:rPr>
                <w:rFonts w:ascii="Arial" w:hAnsi="Arial" w:cs="Arial"/>
                <w:color w:val="000000" w:themeColor="text1"/>
              </w:rPr>
              <w:t>тыс</w:t>
            </w:r>
            <w:proofErr w:type="spellEnd"/>
            <w:proofErr w:type="gramEnd"/>
            <w:r w:rsidR="00E82F8C" w:rsidRPr="00AE14D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82F8C" w:rsidRPr="00AE14D8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F8C" w:rsidRPr="00AE14D8" w:rsidRDefault="00E82F8C" w:rsidP="00A21954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3379F4" w:rsidRPr="00AE14D8">
              <w:rPr>
                <w:rFonts w:ascii="Arial" w:hAnsi="Arial" w:cs="Arial"/>
                <w:color w:val="000000" w:themeColor="text1"/>
              </w:rPr>
              <w:t xml:space="preserve">Песчановского </w:t>
            </w:r>
            <w:r w:rsidRPr="00AE14D8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</w:tr>
    </w:tbl>
    <w:p w:rsidR="00E82F8C" w:rsidRPr="000151DA" w:rsidRDefault="00E82F8C" w:rsidP="00E82F8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E82F8C" w:rsidRPr="000151DA" w:rsidRDefault="00E82F8C" w:rsidP="00E82F8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151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В современных рыночных условиях, в которых работает </w:t>
      </w:r>
      <w:proofErr w:type="spellStart"/>
      <w:r w:rsidRPr="000151DA">
        <w:rPr>
          <w:rFonts w:ascii="Arial" w:eastAsia="Calibri" w:hAnsi="Arial" w:cs="Arial"/>
          <w:bCs/>
          <w:color w:val="000000" w:themeColor="text1"/>
          <w:sz w:val="24"/>
          <w:szCs w:val="24"/>
        </w:rPr>
        <w:t>инвестиционно-строительный</w:t>
      </w:r>
      <w:proofErr w:type="spellEnd"/>
      <w:r w:rsidRPr="000151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E82F8C" w:rsidRPr="000151DA" w:rsidRDefault="00E82F8C" w:rsidP="00E82F8C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151D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E82F8C" w:rsidRPr="000151DA" w:rsidRDefault="00E82F8C" w:rsidP="00E82F8C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7614B1" w:rsidRDefault="007614B1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AE14D8" w:rsidRPr="000151DA" w:rsidRDefault="00AE14D8" w:rsidP="007614B1">
      <w:pPr>
        <w:shd w:val="clear" w:color="auto" w:fill="FFFFFF"/>
        <w:tabs>
          <w:tab w:val="left" w:pos="994"/>
        </w:tabs>
        <w:spacing w:after="0" w:line="240" w:lineRule="auto"/>
        <w:ind w:right="10"/>
        <w:rPr>
          <w:rFonts w:ascii="Arial" w:hAnsi="Arial" w:cs="Arial"/>
          <w:b/>
          <w:spacing w:val="-2"/>
          <w:sz w:val="24"/>
          <w:szCs w:val="24"/>
        </w:rPr>
      </w:pPr>
    </w:p>
    <w:p w:rsidR="007614B1" w:rsidRPr="000151DA" w:rsidRDefault="007614B1" w:rsidP="007614B1">
      <w:p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lastRenderedPageBreak/>
        <w:t>Раздел 7.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E14D8" w:rsidRDefault="00AE14D8" w:rsidP="00761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4B1" w:rsidRPr="000151DA" w:rsidRDefault="007614B1" w:rsidP="00761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Волгоградской области, бюджета Серафимовичского муниципального района, бюджета Песчановского  сельского поселения </w:t>
      </w:r>
    </w:p>
    <w:p w:rsidR="007614B1" w:rsidRPr="000151DA" w:rsidRDefault="007614B1" w:rsidP="00761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AE14D8" w:rsidRDefault="007614B1" w:rsidP="007614B1">
      <w:pPr>
        <w:pStyle w:val="1"/>
        <w:spacing w:before="0" w:after="0"/>
        <w:jc w:val="center"/>
        <w:rPr>
          <w:sz w:val="24"/>
          <w:szCs w:val="24"/>
        </w:rPr>
      </w:pPr>
      <w:r w:rsidRPr="000151DA">
        <w:rPr>
          <w:sz w:val="24"/>
          <w:szCs w:val="24"/>
        </w:rPr>
        <w:t xml:space="preserve">      </w:t>
      </w:r>
    </w:p>
    <w:p w:rsidR="00F74C79" w:rsidRPr="000151DA" w:rsidRDefault="007614B1" w:rsidP="007614B1">
      <w:pPr>
        <w:pStyle w:val="1"/>
        <w:spacing w:before="0" w:after="0"/>
        <w:jc w:val="center"/>
        <w:rPr>
          <w:sz w:val="24"/>
          <w:szCs w:val="24"/>
        </w:rPr>
      </w:pPr>
      <w:r w:rsidRPr="000151DA">
        <w:rPr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         ( Таблица №6)</w:t>
      </w:r>
    </w:p>
    <w:tbl>
      <w:tblPr>
        <w:tblW w:w="11308" w:type="dxa"/>
        <w:tblInd w:w="-1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0"/>
        <w:gridCol w:w="2095"/>
        <w:gridCol w:w="712"/>
        <w:gridCol w:w="847"/>
        <w:gridCol w:w="993"/>
        <w:gridCol w:w="850"/>
        <w:gridCol w:w="709"/>
        <w:gridCol w:w="709"/>
        <w:gridCol w:w="708"/>
        <w:gridCol w:w="993"/>
        <w:gridCol w:w="1702"/>
      </w:tblGrid>
      <w:tr w:rsidR="007614B1" w:rsidRPr="000151DA" w:rsidTr="007614B1">
        <w:trPr>
          <w:trHeight w:val="287"/>
          <w:tblHeader/>
        </w:trPr>
        <w:tc>
          <w:tcPr>
            <w:tcW w:w="113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4B1" w:rsidRPr="000151DA" w:rsidRDefault="007614B1" w:rsidP="00A2195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4B1" w:rsidRPr="000151DA" w:rsidRDefault="007614B1" w:rsidP="00A2195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51DA">
              <w:rPr>
                <w:rFonts w:ascii="Arial" w:hAnsi="Arial" w:cs="Arial"/>
                <w:b/>
                <w:sz w:val="24"/>
                <w:szCs w:val="24"/>
              </w:rPr>
              <w:t>Таблица №6. Объемы и источники финансирования мероприятий Программы</w:t>
            </w:r>
          </w:p>
        </w:tc>
      </w:tr>
      <w:tr w:rsidR="007614B1" w:rsidRPr="000151DA" w:rsidTr="007614B1">
        <w:trPr>
          <w:trHeight w:val="287"/>
          <w:tblHeader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51D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vMerge w:val="restart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Источник финансирования (</w:t>
            </w:r>
            <w:proofErr w:type="spellStart"/>
            <w:r w:rsidRPr="000151D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151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</w:tr>
      <w:tr w:rsidR="007614B1" w:rsidRPr="000151DA" w:rsidTr="007614B1">
        <w:trPr>
          <w:trHeight w:val="255"/>
          <w:tblHeader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993" w:type="dxa"/>
            <w:vMerge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4B1" w:rsidRPr="000151DA" w:rsidTr="007614B1">
        <w:trPr>
          <w:trHeight w:val="285"/>
          <w:tblHeader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4B1" w:rsidRPr="000151DA" w:rsidTr="007614B1">
        <w:trPr>
          <w:trHeight w:val="315"/>
          <w:tblHeader/>
        </w:trPr>
        <w:tc>
          <w:tcPr>
            <w:tcW w:w="990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614B1" w:rsidRPr="000151DA" w:rsidTr="007614B1">
        <w:trPr>
          <w:trHeight w:val="427"/>
        </w:trPr>
        <w:tc>
          <w:tcPr>
            <w:tcW w:w="990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18" w:type="dxa"/>
            <w:gridSpan w:val="10"/>
            <w:vAlign w:val="center"/>
          </w:tcPr>
          <w:p w:rsidR="007614B1" w:rsidRPr="000151DA" w:rsidRDefault="007614B1" w:rsidP="007614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инфраструктуры Песчановского сельского поселения Серафимовичского муниципального  района на 2018-2030 годы</w:t>
            </w:r>
          </w:p>
        </w:tc>
      </w:tr>
      <w:tr w:rsidR="007614B1" w:rsidRPr="000151DA" w:rsidTr="007614B1">
        <w:trPr>
          <w:trHeight w:val="427"/>
        </w:trPr>
        <w:tc>
          <w:tcPr>
            <w:tcW w:w="990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0318" w:type="dxa"/>
            <w:gridSpan w:val="10"/>
            <w:vAlign w:val="center"/>
          </w:tcPr>
          <w:p w:rsidR="007614B1" w:rsidRPr="000151DA" w:rsidRDefault="007614B1" w:rsidP="007614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 xml:space="preserve">Цель:  </w:t>
            </w:r>
            <w:r w:rsidRPr="000151DA">
              <w:rPr>
                <w:rFonts w:ascii="Arial" w:hAnsi="Arial" w:cs="Arial"/>
                <w:sz w:val="24"/>
                <w:szCs w:val="24"/>
              </w:rPr>
              <w:t xml:space="preserve">обеспечение развития социальной инфраструктуры </w:t>
            </w:r>
            <w:r w:rsidRPr="000151DA">
              <w:rPr>
                <w:rFonts w:ascii="Arial" w:hAnsi="Arial" w:cs="Arial"/>
                <w:bCs/>
                <w:sz w:val="24"/>
                <w:szCs w:val="24"/>
              </w:rPr>
              <w:t>Песчановского</w:t>
            </w:r>
            <w:r w:rsidRPr="000151DA">
              <w:rPr>
                <w:rFonts w:ascii="Arial" w:hAnsi="Arial" w:cs="Arial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7614B1" w:rsidRPr="000151DA" w:rsidTr="007614B1">
        <w:trPr>
          <w:trHeight w:val="409"/>
        </w:trPr>
        <w:tc>
          <w:tcPr>
            <w:tcW w:w="990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1.1.1</w:t>
            </w:r>
          </w:p>
        </w:tc>
        <w:tc>
          <w:tcPr>
            <w:tcW w:w="10318" w:type="dxa"/>
            <w:gridSpan w:val="10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 xml:space="preserve">Задача:  </w:t>
            </w:r>
            <w:r w:rsidRPr="000151DA">
              <w:rPr>
                <w:rFonts w:ascii="Arial" w:hAnsi="Arial" w:cs="Arial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7614B1" w:rsidRPr="000151DA" w:rsidTr="007614B1">
        <w:trPr>
          <w:trHeight w:val="480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1.1.1.1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 xml:space="preserve">Замена окон и дверей  МКУ </w:t>
            </w:r>
            <w:proofErr w:type="spellStart"/>
            <w:r w:rsidRPr="000151DA">
              <w:rPr>
                <w:rFonts w:ascii="Arial" w:hAnsi="Arial" w:cs="Arial"/>
                <w:sz w:val="24"/>
                <w:szCs w:val="24"/>
              </w:rPr>
              <w:t>Песчановский</w:t>
            </w:r>
            <w:proofErr w:type="spellEnd"/>
            <w:r w:rsidRPr="000151DA">
              <w:rPr>
                <w:rFonts w:ascii="Arial" w:hAnsi="Arial" w:cs="Arial"/>
                <w:sz w:val="24"/>
                <w:szCs w:val="24"/>
              </w:rPr>
              <w:t xml:space="preserve"> КДЦ.</w:t>
            </w:r>
          </w:p>
          <w:p w:rsidR="007614B1" w:rsidRPr="000151DA" w:rsidRDefault="007614B1" w:rsidP="007A7C41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182,0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182,0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614B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замена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1DA">
              <w:rPr>
                <w:rFonts w:ascii="Arial" w:hAnsi="Arial" w:cs="Arial"/>
                <w:sz w:val="24"/>
                <w:szCs w:val="24"/>
              </w:rPr>
              <w:t>Песчановское</w:t>
            </w:r>
            <w:proofErr w:type="spellEnd"/>
            <w:r w:rsidR="007614B1" w:rsidRPr="000151DA">
              <w:rPr>
                <w:rFonts w:ascii="Arial" w:hAnsi="Arial" w:cs="Arial"/>
                <w:sz w:val="24"/>
                <w:szCs w:val="24"/>
              </w:rPr>
              <w:t xml:space="preserve"> сельское поселение Серафимовичского муниципального района</w:t>
            </w:r>
          </w:p>
        </w:tc>
      </w:tr>
      <w:tr w:rsidR="007614B1" w:rsidRPr="000151DA" w:rsidTr="007614B1">
        <w:trPr>
          <w:trHeight w:val="30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614B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4B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4B1" w:rsidRPr="000151DA" w:rsidTr="007A7C41">
        <w:trPr>
          <w:trHeight w:val="752"/>
        </w:trPr>
        <w:tc>
          <w:tcPr>
            <w:tcW w:w="990" w:type="dxa"/>
            <w:vMerge/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2021-2030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4B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182,0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A7C41" w:rsidP="007A7C41">
            <w:pPr>
              <w:spacing w:after="0" w:line="240" w:lineRule="auto"/>
              <w:ind w:left="-107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182,0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4B1" w:rsidRPr="000151DA" w:rsidTr="007614B1">
        <w:trPr>
          <w:trHeight w:val="480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1.1.1.2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7A7C41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</w:t>
            </w:r>
            <w:r w:rsidRPr="000151D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 зоны отдыха населения.</w:t>
            </w:r>
          </w:p>
          <w:p w:rsidR="007A7C41" w:rsidRPr="000151DA" w:rsidRDefault="007A7C41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C41" w:rsidRPr="000151DA" w:rsidRDefault="007A7C41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C41" w:rsidRPr="000151DA" w:rsidRDefault="007A7C41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14B1" w:rsidRPr="000151DA" w:rsidRDefault="007614B1" w:rsidP="00A21954">
            <w:pPr>
              <w:tabs>
                <w:tab w:val="left" w:pos="731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Установка спортивных площадок для занятий физкультурой и спортом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A7C41" w:rsidP="007A7C41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B1" w:rsidRPr="000151DA" w:rsidRDefault="007614B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614B1" w:rsidRPr="000151DA" w:rsidRDefault="007A7C41" w:rsidP="00A219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1DA">
              <w:rPr>
                <w:rFonts w:ascii="Arial" w:hAnsi="Arial" w:cs="Arial"/>
                <w:sz w:val="24"/>
                <w:szCs w:val="24"/>
              </w:rPr>
              <w:t>Песчановско</w:t>
            </w:r>
            <w:r w:rsidRPr="000151DA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="007614B1" w:rsidRPr="000151DA">
              <w:rPr>
                <w:rFonts w:ascii="Arial" w:hAnsi="Arial" w:cs="Arial"/>
                <w:sz w:val="24"/>
                <w:szCs w:val="24"/>
              </w:rPr>
              <w:t xml:space="preserve"> сельское поселение Серафимовичского муниципального района</w:t>
            </w: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3349,4344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3000,0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349,4344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7A7C41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0151DA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A7C41">
        <w:trPr>
          <w:trHeight w:val="768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2021-2030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3684,4344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3000,0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499,6164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47"/>
        </w:trPr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103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C41" w:rsidRPr="000151DA" w:rsidRDefault="007A7C41" w:rsidP="007A7C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 xml:space="preserve">Задача: </w:t>
            </w:r>
            <w:r w:rsidRPr="000151DA">
              <w:rPr>
                <w:rFonts w:ascii="Arial" w:hAnsi="Arial" w:cs="Arial"/>
                <w:sz w:val="24"/>
                <w:szCs w:val="24"/>
              </w:rPr>
              <w:t xml:space="preserve">создание комфортной среды для проведения общественно-массовых мероприятий,  культурного отдыха гостей и жителей поселения;2.создание  отдельных рекреационных зон </w:t>
            </w:r>
            <w:proofErr w:type="gramStart"/>
            <w:r w:rsidRPr="000151D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0151D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A7C41" w:rsidRPr="000151DA" w:rsidRDefault="007A7C41" w:rsidP="007A7C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территории поселения с учетом сложившейся специфики условий размещения имеющихся объектов (МАФ);</w:t>
            </w:r>
          </w:p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47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1.1.2.1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Установка спортивных площадок для занятий физкультурой и спортом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A7C41" w:rsidRPr="000151DA" w:rsidRDefault="004358B3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sz w:val="24"/>
                <w:szCs w:val="24"/>
              </w:rPr>
              <w:t xml:space="preserve">Песчановского </w:t>
            </w:r>
            <w:r w:rsidR="007A7C41" w:rsidRPr="00015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C41" w:rsidRPr="000151DA">
              <w:rPr>
                <w:rFonts w:ascii="Arial" w:hAnsi="Arial" w:cs="Arial"/>
                <w:bCs/>
                <w:sz w:val="24"/>
                <w:szCs w:val="24"/>
              </w:rPr>
              <w:t>сельское поселение Серафимовичского муниципального района</w:t>
            </w:r>
          </w:p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29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C41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8B3" w:rsidRPr="000151DA" w:rsidRDefault="004358B3" w:rsidP="004358B3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2021-2030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4358B3">
            <w:pPr>
              <w:spacing w:after="0" w:line="240" w:lineRule="auto"/>
              <w:ind w:left="-107" w:right="-10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</w:t>
            </w:r>
            <w:r w:rsidR="004358B3" w:rsidRPr="000151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C41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A7C41" w:rsidRPr="000151DA" w:rsidTr="007614B1">
        <w:trPr>
          <w:trHeight w:val="44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151DA">
              <w:rPr>
                <w:rFonts w:ascii="Arial" w:hAnsi="Arial" w:cs="Arial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4358B3" w:rsidP="00A2195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B3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4358B3" w:rsidRPr="000151DA" w:rsidRDefault="004358B3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3349,4344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349,4344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C41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41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2021-2030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A7C41" w:rsidRPr="000151DA" w:rsidRDefault="007A7C41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B3" w:rsidRPr="000151DA" w:rsidTr="007614B1">
        <w:trPr>
          <w:trHeight w:val="480"/>
        </w:trPr>
        <w:tc>
          <w:tcPr>
            <w:tcW w:w="990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4358B3" w:rsidRPr="000151DA" w:rsidRDefault="004358B3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3684,4344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3000,0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DA">
              <w:rPr>
                <w:rFonts w:ascii="Arial" w:hAnsi="Arial" w:cs="Arial"/>
                <w:bCs/>
                <w:sz w:val="24"/>
                <w:szCs w:val="24"/>
              </w:rPr>
              <w:t>499,6164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4358B3" w:rsidRPr="000151DA" w:rsidRDefault="004358B3" w:rsidP="00A219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4D8" w:rsidRDefault="00AE14D8" w:rsidP="004358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58B3" w:rsidRPr="000151DA" w:rsidRDefault="004358B3" w:rsidP="004358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t>Раздел 8. Целевые индикаторы программы</w:t>
      </w:r>
    </w:p>
    <w:p w:rsidR="004358B3" w:rsidRPr="000151DA" w:rsidRDefault="004358B3" w:rsidP="004358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Основными факторами, определяющими комплексного развития системы социальной инфраструктуры </w:t>
      </w:r>
      <w:r w:rsidR="00AB10CC" w:rsidRPr="000151DA">
        <w:rPr>
          <w:rFonts w:ascii="Arial" w:hAnsi="Arial" w:cs="Arial"/>
          <w:color w:val="000000" w:themeColor="text1"/>
          <w:sz w:val="24"/>
          <w:szCs w:val="24"/>
        </w:rPr>
        <w:t xml:space="preserve">Песчановского </w:t>
      </w: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района, экономического развития</w:t>
      </w:r>
    </w:p>
    <w:p w:rsidR="004358B3" w:rsidRPr="000151DA" w:rsidRDefault="004358B3" w:rsidP="004358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поселения, населения, развитием рынка жилья, сфер обслуживания.</w:t>
      </w:r>
    </w:p>
    <w:p w:rsidR="004358B3" w:rsidRPr="000151DA" w:rsidRDefault="004358B3" w:rsidP="004358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Реализация Программы должна создать предпосылки для устойчивого развития</w:t>
      </w:r>
    </w:p>
    <w:p w:rsidR="004358B3" w:rsidRPr="000151DA" w:rsidRDefault="00AB10CC" w:rsidP="004358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Песчановского </w:t>
      </w:r>
      <w:r w:rsidR="004358B3" w:rsidRPr="000151D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</w:t>
      </w:r>
      <w:proofErr w:type="gramStart"/>
      <w:r w:rsidR="004358B3" w:rsidRPr="000151DA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="004358B3" w:rsidRPr="000151DA">
        <w:rPr>
          <w:rFonts w:ascii="Arial" w:hAnsi="Arial" w:cs="Arial"/>
          <w:color w:val="000000" w:themeColor="text1"/>
          <w:sz w:val="24"/>
          <w:szCs w:val="24"/>
        </w:rPr>
        <w:t xml:space="preserve">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услуг, а именно образования, здравоохранения, культуры и социального обеспечения для всех категорий.</w:t>
      </w:r>
    </w:p>
    <w:p w:rsidR="004358B3" w:rsidRPr="000151DA" w:rsidRDefault="004358B3" w:rsidP="004358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51DA">
        <w:rPr>
          <w:rFonts w:ascii="Arial" w:hAnsi="Arial" w:cs="Arial"/>
          <w:color w:val="000000" w:themeColor="text1"/>
          <w:sz w:val="24"/>
          <w:szCs w:val="24"/>
        </w:rPr>
        <w:t>Выполнение включённых в инвестиционных проектов, при условии разработки эффективных механизмов их реализации, позволит достичь целевых показателей программы комплексного развития социальной инфраструктуры на расчетный срок.</w:t>
      </w:r>
      <w:proofErr w:type="gramEnd"/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0151DA">
        <w:rPr>
          <w:rFonts w:ascii="Arial" w:hAnsi="Arial" w:cs="Arial"/>
          <w:color w:val="000000" w:themeColor="text1"/>
          <w:sz w:val="24"/>
          <w:szCs w:val="24"/>
        </w:rPr>
        <w:t>.(</w:t>
      </w:r>
      <w:proofErr w:type="gramEnd"/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 таблица № 7)</w:t>
      </w:r>
    </w:p>
    <w:p w:rsidR="004358B3" w:rsidRPr="000151DA" w:rsidRDefault="004358B3" w:rsidP="004358B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483" w:type="dxa"/>
        <w:tblInd w:w="-1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0"/>
        <w:gridCol w:w="3972"/>
        <w:gridCol w:w="993"/>
        <w:gridCol w:w="850"/>
        <w:gridCol w:w="992"/>
        <w:gridCol w:w="993"/>
        <w:gridCol w:w="1134"/>
        <w:gridCol w:w="1559"/>
      </w:tblGrid>
      <w:tr w:rsidR="00AB10CC" w:rsidRPr="00AE14D8" w:rsidTr="00AB10CC">
        <w:trPr>
          <w:trHeight w:val="480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AB10CC" w:rsidRPr="00AE14D8" w:rsidRDefault="00AB10CC" w:rsidP="00AB10CC">
            <w:pPr>
              <w:spacing w:after="0" w:line="240" w:lineRule="auto"/>
              <w:ind w:left="-46" w:firstLine="46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AE14D8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AE14D8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AE14D8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iCs/>
                <w:color w:val="000000" w:themeColor="text1"/>
              </w:rPr>
              <w:t>Наименование индикатора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Ед. измерения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vAlign w:val="center"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Показатели по годам</w:t>
            </w:r>
          </w:p>
        </w:tc>
      </w:tr>
      <w:tr w:rsidR="00AB10CC" w:rsidRPr="00AE14D8" w:rsidTr="00AE14D8">
        <w:trPr>
          <w:trHeight w:val="442"/>
        </w:trPr>
        <w:tc>
          <w:tcPr>
            <w:tcW w:w="990" w:type="dxa"/>
            <w:vMerge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2022-2030</w:t>
            </w:r>
          </w:p>
        </w:tc>
      </w:tr>
      <w:tr w:rsidR="00AB10CC" w:rsidRPr="00AE14D8" w:rsidTr="00AE14D8">
        <w:trPr>
          <w:trHeight w:val="552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iCs/>
                <w:color w:val="000000" w:themeColor="text1"/>
              </w:rPr>
              <w:t>Ожидаемая продолжительность жизни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A21954" w:rsidRPr="00AE14D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65</w:t>
            </w:r>
          </w:p>
        </w:tc>
      </w:tr>
      <w:tr w:rsidR="00AB10CC" w:rsidRPr="00AE14D8" w:rsidTr="00AB10CC">
        <w:trPr>
          <w:trHeight w:val="893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AE14D8">
              <w:rPr>
                <w:rFonts w:ascii="Arial" w:hAnsi="Arial" w:cs="Arial"/>
                <w:iCs/>
                <w:color w:val="000000" w:themeColor="text1"/>
              </w:rPr>
              <w:t>Показатель рождаемости (число родившихся на 1000 человек населения)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Чел</w:t>
            </w:r>
          </w:p>
        </w:tc>
        <w:tc>
          <w:tcPr>
            <w:tcW w:w="850" w:type="dxa"/>
            <w:vAlign w:val="center"/>
          </w:tcPr>
          <w:p w:rsidR="00AB10CC" w:rsidRPr="00AE14D8" w:rsidRDefault="00A21954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</w:tr>
      <w:tr w:rsidR="00AB10CC" w:rsidRPr="00AE14D8" w:rsidTr="00AB10CC">
        <w:trPr>
          <w:trHeight w:val="706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AB10CC" w:rsidRPr="00AE14D8" w:rsidTr="00AB10CC">
        <w:trPr>
          <w:trHeight w:val="850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lastRenderedPageBreak/>
              <w:t>4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Доля детей охваченных школьным образованием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AB10CC" w:rsidRPr="00AE14D8" w:rsidTr="00AB10CC">
        <w:trPr>
          <w:trHeight w:val="1118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Уровень обеспеченности населения объектами здравоохранения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AB10CC" w:rsidRPr="00AE14D8" w:rsidTr="00AB10CC">
        <w:trPr>
          <w:trHeight w:val="1119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  <w:vAlign w:val="center"/>
          </w:tcPr>
          <w:p w:rsidR="00AB10CC" w:rsidRPr="00AE14D8" w:rsidRDefault="00A21954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0CC" w:rsidRPr="00AE14D8" w:rsidRDefault="00A21954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10,4</w:t>
            </w:r>
          </w:p>
        </w:tc>
      </w:tr>
      <w:tr w:rsidR="00AB10CC" w:rsidRPr="00AE14D8" w:rsidTr="00AB10CC">
        <w:trPr>
          <w:trHeight w:val="693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Уровень безработицы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  <w:vAlign w:val="center"/>
          </w:tcPr>
          <w:p w:rsidR="00AB10CC" w:rsidRPr="00AE14D8" w:rsidRDefault="0001271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0CC" w:rsidRPr="00AE14D8" w:rsidRDefault="0001271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0CC" w:rsidRPr="00AE14D8" w:rsidRDefault="0001271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0CC" w:rsidRPr="00AE14D8" w:rsidRDefault="0001271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0CC" w:rsidRPr="00AE14D8" w:rsidRDefault="0001271C" w:rsidP="00A21954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</w:tr>
      <w:tr w:rsidR="00AB10CC" w:rsidRPr="00AE14D8" w:rsidTr="00AB10CC">
        <w:trPr>
          <w:trHeight w:val="827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AB10CC" w:rsidRPr="00AE14D8" w:rsidTr="00AB10CC">
        <w:trPr>
          <w:trHeight w:val="1108"/>
        </w:trPr>
        <w:tc>
          <w:tcPr>
            <w:tcW w:w="990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E14D8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50" w:type="dxa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10CC" w:rsidRPr="00AE14D8" w:rsidRDefault="00AB10CC" w:rsidP="00A219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E14D8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  <w:r w:rsidRPr="000151DA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Раздел 9.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Песчановского 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Песчановского  сельского поселения: </w:t>
      </w: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- расширение возможностей для культурно-духовного развития жителей сельского поселения. </w:t>
      </w:r>
    </w:p>
    <w:p w:rsidR="00AB10CC" w:rsidRPr="000151DA" w:rsidRDefault="00AB10CC" w:rsidP="00AB10CC">
      <w:pPr>
        <w:shd w:val="clear" w:color="auto" w:fill="FFFFFF"/>
        <w:tabs>
          <w:tab w:val="left" w:pos="-4962"/>
        </w:tabs>
        <w:spacing w:after="0" w:line="240" w:lineRule="auto"/>
        <w:ind w:left="5" w:right="10" w:firstLine="7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>Реализация программных мероприятий обеспечит повышение уровня жизни населения Песчановского  сельского поселения, повышение уровня благоустройства территорий, создания комфортных и безопасных условий проживания.</w:t>
      </w:r>
    </w:p>
    <w:p w:rsidR="00AB10CC" w:rsidRDefault="00AB10CC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14D8" w:rsidRPr="000151DA" w:rsidRDefault="00AE14D8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B10CC" w:rsidRPr="000151DA" w:rsidRDefault="00AB10CC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  <w:r w:rsidRPr="000151D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Раздел 10. Предложения по совершенствованию нормативно-правового </w:t>
      </w:r>
      <w:r w:rsidRPr="000151DA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0151DA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AB10CC" w:rsidRPr="000151DA" w:rsidRDefault="00AB10CC" w:rsidP="00AB10C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10CC" w:rsidRPr="000151DA" w:rsidRDefault="00AB10CC" w:rsidP="00AB10C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Песчановского  сельского поселения,  необходимо принятие муниципальных правовых актов, регламентирующих порядок их субсидирования. </w:t>
      </w:r>
    </w:p>
    <w:p w:rsidR="00AB10CC" w:rsidRPr="000151DA" w:rsidRDefault="00AB10CC" w:rsidP="00AB10CC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 w:themeColor="text1"/>
          <w:spacing w:val="-2"/>
          <w:sz w:val="24"/>
          <w:szCs w:val="24"/>
        </w:rPr>
      </w:pPr>
      <w:r w:rsidRPr="000151DA">
        <w:rPr>
          <w:rFonts w:ascii="Arial" w:hAnsi="Arial" w:cs="Arial"/>
          <w:color w:val="000000" w:themeColor="text1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Песчановского  сельского поселения. Данные программы должны обеспечивать сбалансированное перспективное развитие социальной инфраструктуры Песчановского 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AB10CC" w:rsidRPr="000151DA" w:rsidRDefault="00AB10CC" w:rsidP="00AB10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 xml:space="preserve">Раздел 11.    Организация  </w:t>
      </w:r>
      <w:proofErr w:type="gramStart"/>
      <w:r w:rsidRPr="000151DA"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 w:rsidRPr="000151DA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0151DA">
        <w:rPr>
          <w:rFonts w:ascii="Arial" w:hAnsi="Arial" w:cs="Arial"/>
          <w:sz w:val="24"/>
          <w:szCs w:val="24"/>
        </w:rPr>
        <w:t>        </w:t>
      </w:r>
      <w:r w:rsidRPr="00AE14D8">
        <w:rPr>
          <w:rFonts w:ascii="Arial" w:hAnsi="Arial" w:cs="Arial"/>
          <w:sz w:val="23"/>
          <w:szCs w:val="23"/>
        </w:rPr>
        <w:t xml:space="preserve">Организационная структура управления Программой базируется на существующей схеме исполнительной власти  Песчановского  сельского поселения.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Глава  поселения осуществляет следующие действия: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-рассматривает и утверждает план мероприятий, объемы их финансирования и сроки реализации;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</w:t>
      </w:r>
      <w:proofErr w:type="gramStart"/>
      <w:r w:rsidRPr="00AE14D8">
        <w:rPr>
          <w:rFonts w:ascii="Arial" w:hAnsi="Arial" w:cs="Arial"/>
          <w:sz w:val="23"/>
          <w:szCs w:val="23"/>
        </w:rPr>
        <w:t>контроль за</w:t>
      </w:r>
      <w:proofErr w:type="gramEnd"/>
      <w:r w:rsidRPr="00AE14D8">
        <w:rPr>
          <w:rFonts w:ascii="Arial" w:hAnsi="Arial" w:cs="Arial"/>
          <w:sz w:val="23"/>
          <w:szCs w:val="23"/>
        </w:rPr>
        <w:t xml:space="preserve"> выполнением годового плана действий и подготовка отчетов о его выполнении;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 xml:space="preserve">-осуществляет руководство </w:t>
      </w:r>
      <w:proofErr w:type="gramStart"/>
      <w:r w:rsidRPr="00AE14D8">
        <w:rPr>
          <w:rFonts w:ascii="Arial" w:hAnsi="Arial" w:cs="Arial"/>
          <w:sz w:val="23"/>
          <w:szCs w:val="23"/>
        </w:rPr>
        <w:t>по</w:t>
      </w:r>
      <w:proofErr w:type="gramEnd"/>
      <w:r w:rsidRPr="00AE14D8">
        <w:rPr>
          <w:rFonts w:ascii="Arial" w:hAnsi="Arial" w:cs="Arial"/>
          <w:sz w:val="23"/>
          <w:szCs w:val="23"/>
        </w:rPr>
        <w:t>: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 xml:space="preserve"> - реализации мероприятий Программы поселения.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      Специалист администрации поселения осуществляет следующие функции: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-подготовка проектов программ поселения по приоритетным направлениям Программы;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 xml:space="preserve"> -формирование бюджетных заявок на выделение средств из муниципального бюджета поселения;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AB10CC" w:rsidRDefault="00AB10CC" w:rsidP="00AB10CC">
      <w:pPr>
        <w:pStyle w:val="a4"/>
        <w:jc w:val="both"/>
        <w:rPr>
          <w:rFonts w:ascii="Arial" w:hAnsi="Arial" w:cs="Arial"/>
          <w:sz w:val="23"/>
          <w:szCs w:val="23"/>
        </w:rPr>
      </w:pPr>
      <w:r w:rsidRPr="00AE14D8">
        <w:rPr>
          <w:rFonts w:ascii="Arial" w:hAnsi="Arial" w:cs="Arial"/>
          <w:sz w:val="23"/>
          <w:szCs w:val="23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AE14D8" w:rsidRPr="00AE14D8" w:rsidRDefault="00AE14D8" w:rsidP="00AB10CC">
      <w:pPr>
        <w:pStyle w:val="a4"/>
        <w:jc w:val="both"/>
        <w:rPr>
          <w:rFonts w:ascii="Arial" w:hAnsi="Arial" w:cs="Arial"/>
          <w:sz w:val="23"/>
          <w:szCs w:val="23"/>
        </w:rPr>
      </w:pP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            </w:t>
      </w:r>
    </w:p>
    <w:p w:rsidR="00AB10CC" w:rsidRPr="000151DA" w:rsidRDefault="00AB10CC" w:rsidP="00AB10CC">
      <w:pPr>
        <w:pStyle w:val="a4"/>
        <w:jc w:val="both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b/>
          <w:bCs/>
          <w:sz w:val="24"/>
          <w:szCs w:val="24"/>
        </w:rPr>
        <w:lastRenderedPageBreak/>
        <w:t>Раздел 12</w:t>
      </w:r>
      <w:r w:rsidRPr="000151DA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AB10CC" w:rsidRPr="000151DA" w:rsidRDefault="00AB10CC" w:rsidP="00AB10CC">
      <w:pPr>
        <w:pStyle w:val="a4"/>
        <w:jc w:val="both"/>
        <w:outlineLvl w:val="0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-при выявлении новых, необходимых к реализации мероприятий,</w:t>
      </w: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r w:rsidRPr="000151DA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B10CC" w:rsidRPr="000151DA" w:rsidRDefault="00AB10CC" w:rsidP="00AB10CC">
      <w:pPr>
        <w:pStyle w:val="a4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AB10CC" w:rsidRPr="000151DA" w:rsidRDefault="00AB10CC" w:rsidP="00AB10CC">
      <w:pPr>
        <w:pStyle w:val="a4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0151DA">
        <w:rPr>
          <w:rFonts w:ascii="Arial" w:hAnsi="Arial" w:cs="Arial"/>
          <w:b/>
          <w:bCs/>
          <w:kern w:val="36"/>
          <w:sz w:val="24"/>
          <w:szCs w:val="24"/>
        </w:rPr>
        <w:t>Раздел 13. Заключение</w:t>
      </w:r>
    </w:p>
    <w:p w:rsidR="00AB10CC" w:rsidRPr="000151DA" w:rsidRDefault="00AB10CC" w:rsidP="00AB10CC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0151DA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AB10CC" w:rsidRPr="000151DA" w:rsidRDefault="00AB10CC" w:rsidP="00AB10CC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B10CC" w:rsidRPr="000151DA" w:rsidRDefault="00AB10CC" w:rsidP="00AB10CC">
      <w:pPr>
        <w:pStyle w:val="a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151DA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1. Проведение уличного освещения обеспечит устойчивое энергоснабжение поселения; 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2.  Улучшение </w:t>
      </w:r>
      <w:proofErr w:type="spellStart"/>
      <w:r w:rsidRPr="00AE14D8">
        <w:rPr>
          <w:rFonts w:ascii="Arial" w:hAnsi="Arial" w:cs="Arial"/>
        </w:rPr>
        <w:t>культурно-досуговой</w:t>
      </w:r>
      <w:proofErr w:type="spellEnd"/>
      <w:r w:rsidRPr="00AE14D8">
        <w:rPr>
          <w:rFonts w:ascii="Arial" w:hAnsi="Arial" w:cs="Arial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>3.  Привлечения внебюджетных инвестиций в экономику поселения;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>4.  Повышения благоустройства поселения;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>5.  Формирования современного привлекательного имиджа поселения;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>6.  Устойчивое развитие социальной инфраструктуры поселения.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Реализация Программы позволит: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1) повысить качество жизни жителей  сельского поселения;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>3) повысить степень социального согласия, укрепить авторитет органов местного самоуправления.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AB10CC" w:rsidRPr="00AE14D8" w:rsidRDefault="00AB10CC" w:rsidP="00AB10CC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AB10CC" w:rsidRPr="00AE14D8" w:rsidRDefault="00AB10CC" w:rsidP="00AE14D8">
      <w:pPr>
        <w:pStyle w:val="a4"/>
        <w:jc w:val="both"/>
        <w:rPr>
          <w:rFonts w:ascii="Arial" w:hAnsi="Arial" w:cs="Arial"/>
        </w:rPr>
      </w:pPr>
      <w:r w:rsidRPr="00AE14D8">
        <w:rPr>
          <w:rFonts w:ascii="Arial" w:hAnsi="Arial" w:cs="Arial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AB10CC" w:rsidRPr="00AE14D8" w:rsidSect="008B07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227B3"/>
    <w:multiLevelType w:val="hybridMultilevel"/>
    <w:tmpl w:val="8960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5271"/>
    <w:multiLevelType w:val="hybridMultilevel"/>
    <w:tmpl w:val="8116C908"/>
    <w:lvl w:ilvl="0" w:tplc="3DD0E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77F88"/>
    <w:multiLevelType w:val="hybridMultilevel"/>
    <w:tmpl w:val="ECCA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77A"/>
    <w:rsid w:val="0001271C"/>
    <w:rsid w:val="000151DA"/>
    <w:rsid w:val="00136130"/>
    <w:rsid w:val="001463E2"/>
    <w:rsid w:val="00221F26"/>
    <w:rsid w:val="00295804"/>
    <w:rsid w:val="00295C64"/>
    <w:rsid w:val="003379F4"/>
    <w:rsid w:val="0041330F"/>
    <w:rsid w:val="004358B3"/>
    <w:rsid w:val="00513663"/>
    <w:rsid w:val="005B21AB"/>
    <w:rsid w:val="005F78FB"/>
    <w:rsid w:val="006138AC"/>
    <w:rsid w:val="007614B1"/>
    <w:rsid w:val="007705BD"/>
    <w:rsid w:val="007A7C41"/>
    <w:rsid w:val="00885912"/>
    <w:rsid w:val="008A3400"/>
    <w:rsid w:val="008B077A"/>
    <w:rsid w:val="00A21954"/>
    <w:rsid w:val="00AB10CC"/>
    <w:rsid w:val="00AE14D8"/>
    <w:rsid w:val="00AE6F6E"/>
    <w:rsid w:val="00B510CA"/>
    <w:rsid w:val="00B76E83"/>
    <w:rsid w:val="00CF2D6C"/>
    <w:rsid w:val="00D7473E"/>
    <w:rsid w:val="00DA4A4F"/>
    <w:rsid w:val="00DD5933"/>
    <w:rsid w:val="00DE19E8"/>
    <w:rsid w:val="00E82F8C"/>
    <w:rsid w:val="00E94D81"/>
    <w:rsid w:val="00EF4C5F"/>
    <w:rsid w:val="00F02D16"/>
    <w:rsid w:val="00F2673B"/>
    <w:rsid w:val="00F7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CF2D6C"/>
    <w:pPr>
      <w:keepNext/>
      <w:suppressAutoHyphens/>
      <w:spacing w:before="240" w:after="60" w:line="240" w:lineRule="auto"/>
      <w:ind w:left="108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CF2D6C"/>
    <w:pPr>
      <w:keepNext/>
      <w:suppressAutoHyphens/>
      <w:spacing w:before="240" w:after="60" w:line="240" w:lineRule="auto"/>
      <w:ind w:left="180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B07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B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F2D6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CF2D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5"/>
    <w:rsid w:val="00CF2D6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CF2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CF2D6C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CF2D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F2D6C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F2D6C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0"/>
    <w:link w:val="a9"/>
    <w:qFormat/>
    <w:rsid w:val="00CF2D6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Подзаголовок Знак"/>
    <w:basedOn w:val="a1"/>
    <w:link w:val="a8"/>
    <w:rsid w:val="00CF2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EF4C5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82F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F556-3DE2-492A-8D5F-493285E1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20638</TotalTime>
  <Pages>22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dcterms:created xsi:type="dcterms:W3CDTF">2019-04-30T07:41:00Z</dcterms:created>
  <dcterms:modified xsi:type="dcterms:W3CDTF">2019-05-17T06:10:00Z</dcterms:modified>
</cp:coreProperties>
</file>